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5002" w:rsidRPr="003937D2" w:rsidRDefault="00C05002">
      <w:pPr>
        <w:jc w:val="center"/>
        <w:rPr>
          <w:rFonts w:ascii="Tahoma" w:hAnsi="Tahoma" w:cs="Tahoma"/>
        </w:rPr>
      </w:pPr>
    </w:p>
    <w:p w:rsidR="00C05002" w:rsidRDefault="00C05002">
      <w:pPr>
        <w:rPr>
          <w:rFonts w:ascii="Tahoma" w:hAnsi="Tahoma" w:cs="Tahoma"/>
          <w:lang w:val="sr-Cyrl-CS"/>
        </w:rPr>
      </w:pPr>
    </w:p>
    <w:tbl>
      <w:tblPr>
        <w:tblW w:w="0" w:type="auto"/>
        <w:tblInd w:w="-125" w:type="dxa"/>
        <w:tblLayout w:type="fixed"/>
        <w:tblLook w:val="0000"/>
      </w:tblPr>
      <w:tblGrid>
        <w:gridCol w:w="1458"/>
        <w:gridCol w:w="2230"/>
      </w:tblGrid>
      <w:tr w:rsidR="00C05002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Default="00C05002">
            <w:pPr>
              <w:snapToGrid w:val="0"/>
            </w:pPr>
            <w:r>
              <w:rPr>
                <w:rFonts w:ascii="Tahoma" w:hAnsi="Tahoma" w:cs="Tahoma"/>
                <w:sz w:val="22"/>
                <w:szCs w:val="22"/>
              </w:rPr>
              <w:t>Датум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5002" w:rsidRDefault="00C4782A" w:rsidP="005E29CF">
            <w:pPr>
              <w:snapToGrid w:val="0"/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="005E29CF">
              <w:rPr>
                <w:rFonts w:ascii="Tahoma" w:hAnsi="Tahoma" w:cs="Tahoma"/>
                <w:sz w:val="22"/>
                <w:szCs w:val="22"/>
              </w:rPr>
              <w:t>3</w:t>
            </w:r>
            <w:r w:rsidR="007537DE">
              <w:rPr>
                <w:rFonts w:ascii="Tahoma" w:hAnsi="Tahoma" w:cs="Tahoma"/>
                <w:sz w:val="22"/>
                <w:szCs w:val="22"/>
              </w:rPr>
              <w:t>.</w:t>
            </w:r>
            <w:r w:rsidR="005E29CF">
              <w:rPr>
                <w:rFonts w:ascii="Tahoma" w:hAnsi="Tahoma" w:cs="Tahoma"/>
                <w:sz w:val="22"/>
                <w:szCs w:val="22"/>
              </w:rPr>
              <w:t>07</w:t>
            </w:r>
            <w:r w:rsidR="0078334A">
              <w:rPr>
                <w:rFonts w:ascii="Tahoma" w:hAnsi="Tahoma" w:cs="Tahoma"/>
                <w:sz w:val="22"/>
                <w:szCs w:val="22"/>
              </w:rPr>
              <w:t>.201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="0078334A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D3F8C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8C" w:rsidRPr="008D3F8C" w:rsidRDefault="008D3F8C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Број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3F8C" w:rsidRPr="008D3F8C" w:rsidRDefault="0051658C" w:rsidP="00C4782A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90</w:t>
            </w:r>
            <w:r w:rsidR="008D3F8C">
              <w:rPr>
                <w:rFonts w:ascii="Tahoma" w:hAnsi="Tahoma" w:cs="Tahoma"/>
                <w:sz w:val="22"/>
                <w:szCs w:val="22"/>
              </w:rPr>
              <w:t>-4/01</w:t>
            </w:r>
          </w:p>
        </w:tc>
      </w:tr>
    </w:tbl>
    <w:p w:rsidR="00C05002" w:rsidRDefault="00C05002"/>
    <w:p w:rsidR="00C05002" w:rsidRDefault="00C05002">
      <w:pPr>
        <w:rPr>
          <w:rFonts w:ascii="Tahoma" w:hAnsi="Tahoma" w:cs="Tahoma"/>
          <w:lang w:val="sr-Latn-CS"/>
        </w:rPr>
      </w:pPr>
    </w:p>
    <w:p w:rsidR="00C05002" w:rsidRDefault="00C05002">
      <w:pPr>
        <w:rPr>
          <w:rFonts w:ascii="Tahoma" w:hAnsi="Tahoma" w:cs="Tahoma"/>
          <w:lang w:val="sr-Latn-CS"/>
        </w:rPr>
      </w:pPr>
    </w:p>
    <w:p w:rsidR="00C05002" w:rsidRDefault="00C05002">
      <w:pPr>
        <w:rPr>
          <w:rFonts w:ascii="Tahoma" w:hAnsi="Tahoma" w:cs="Tahoma"/>
          <w:lang w:val="sr-Latn-CS"/>
        </w:rPr>
      </w:pPr>
    </w:p>
    <w:p w:rsidR="00C05002" w:rsidRDefault="00C05002">
      <w:pPr>
        <w:rPr>
          <w:rFonts w:ascii="Tahoma" w:hAnsi="Tahoma" w:cs="Tahoma"/>
          <w:lang w:val="sr-Latn-CS"/>
        </w:rPr>
      </w:pPr>
    </w:p>
    <w:p w:rsidR="00C05002" w:rsidRDefault="00C05002">
      <w:pPr>
        <w:rPr>
          <w:rFonts w:ascii="Tahoma" w:hAnsi="Tahoma" w:cs="Tahoma"/>
          <w:lang w:val="sr-Latn-CS"/>
        </w:rPr>
      </w:pPr>
    </w:p>
    <w:p w:rsidR="00C05002" w:rsidRDefault="00C05002">
      <w:pPr>
        <w:rPr>
          <w:rFonts w:ascii="Tahoma" w:hAnsi="Tahoma" w:cs="Tahoma"/>
          <w:lang w:val="sr-Latn-CS"/>
        </w:rPr>
      </w:pPr>
    </w:p>
    <w:p w:rsidR="00C05002" w:rsidRDefault="00C05002">
      <w:pPr>
        <w:rPr>
          <w:rFonts w:ascii="Tahoma" w:hAnsi="Tahoma" w:cs="Tahoma"/>
          <w:lang w:val="sr-Latn-CS"/>
        </w:rPr>
      </w:pPr>
    </w:p>
    <w:p w:rsidR="00C05002" w:rsidRDefault="00C05002">
      <w:pPr>
        <w:rPr>
          <w:rFonts w:ascii="Tahoma" w:hAnsi="Tahoma" w:cs="Tahoma"/>
          <w:lang w:val="sr-Latn-CS"/>
        </w:rPr>
      </w:pPr>
    </w:p>
    <w:p w:rsidR="00C05002" w:rsidRPr="00954451" w:rsidRDefault="00C05002">
      <w:pPr>
        <w:rPr>
          <w:rFonts w:ascii="Arial Narrow" w:hAnsi="Arial Narrow" w:cs="Tahoma"/>
          <w:lang w:val="sr-Latn-CS"/>
        </w:rPr>
      </w:pPr>
    </w:p>
    <w:p w:rsidR="00C05002" w:rsidRPr="00954451" w:rsidRDefault="00C05002">
      <w:pPr>
        <w:rPr>
          <w:rFonts w:ascii="Arial Narrow" w:hAnsi="Arial Narrow" w:cs="Tahoma"/>
          <w:lang w:val="sr-Latn-CS"/>
        </w:rPr>
      </w:pPr>
    </w:p>
    <w:p w:rsidR="00C05002" w:rsidRPr="00954451" w:rsidRDefault="00C05002">
      <w:pPr>
        <w:rPr>
          <w:rFonts w:ascii="Arial Narrow" w:hAnsi="Arial Narrow" w:cs="Tahoma"/>
          <w:lang w:val="sr-Latn-CS"/>
        </w:rPr>
      </w:pPr>
    </w:p>
    <w:p w:rsidR="00C05002" w:rsidRPr="00954451" w:rsidRDefault="00C05002">
      <w:pPr>
        <w:rPr>
          <w:rFonts w:ascii="Arial Narrow" w:hAnsi="Arial Narrow" w:cs="Tahoma"/>
          <w:lang w:val="sr-Latn-CS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b/>
          <w:bCs/>
          <w:i/>
          <w:iCs/>
          <w:shadow/>
          <w:lang w:val="sr-Cyrl-CS" w:eastAsia="sr-Latn-CS"/>
        </w:rPr>
      </w:pPr>
      <w:r w:rsidRPr="00954451">
        <w:rPr>
          <w:rFonts w:ascii="Arial Narrow" w:hAnsi="Arial Narrow" w:cs="Tahoma"/>
          <w:shadow/>
          <w:lang w:val="sr-Latn-CS" w:eastAsia="sr-Latn-CS"/>
        </w:rPr>
        <w:t>КОНКУРСН</w:t>
      </w:r>
      <w:r w:rsidRPr="00954451">
        <w:rPr>
          <w:rFonts w:ascii="Arial Narrow" w:hAnsi="Arial Narrow" w:cs="Tahoma"/>
          <w:shadow/>
          <w:lang w:val="sr-Cyrl-CS" w:eastAsia="sr-Latn-CS"/>
        </w:rPr>
        <w:t>А</w:t>
      </w:r>
      <w:r w:rsidRPr="00954451">
        <w:rPr>
          <w:rFonts w:ascii="Arial Narrow" w:eastAsia="Tahoma" w:hAnsi="Arial Narrow" w:cs="Tahoma"/>
          <w:shadow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shadow/>
          <w:lang w:val="sr-Latn-CS" w:eastAsia="sr-Latn-CS"/>
        </w:rPr>
        <w:t>ДОКУМЕНТАЦИЈ</w:t>
      </w:r>
      <w:r w:rsidRPr="00954451">
        <w:rPr>
          <w:rFonts w:ascii="Arial Narrow" w:hAnsi="Arial Narrow" w:cs="Tahoma"/>
          <w:shadow/>
          <w:lang w:val="sr-Cyrl-CS" w:eastAsia="sr-Latn-CS"/>
        </w:rPr>
        <w:t>А</w:t>
      </w:r>
    </w:p>
    <w:p w:rsidR="00C05002" w:rsidRPr="00954451" w:rsidRDefault="00C05002">
      <w:pPr>
        <w:autoSpaceDE w:val="0"/>
        <w:rPr>
          <w:rFonts w:ascii="Arial Narrow" w:hAnsi="Arial Narrow" w:cs="Tahoma"/>
          <w:b/>
          <w:bCs/>
          <w:i/>
          <w:iCs/>
          <w:shadow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b/>
          <w:bCs/>
          <w:i/>
          <w:iCs/>
          <w:shadow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b/>
          <w:bCs/>
          <w:i/>
          <w:iCs/>
          <w:shadow/>
          <w:lang w:val="sr-Cyrl-CS" w:eastAsia="sr-Latn-CS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b/>
          <w:bCs/>
          <w:lang w:val="sr-Latn-CS" w:eastAsia="sr-Latn-CS"/>
        </w:rPr>
      </w:pPr>
      <w:r w:rsidRPr="00954451">
        <w:rPr>
          <w:rFonts w:ascii="Arial Narrow" w:hAnsi="Arial Narrow" w:cs="Tahoma"/>
          <w:b/>
          <w:bCs/>
          <w:lang w:val="sr-Latn-CS" w:eastAsia="sr-Latn-CS"/>
        </w:rPr>
        <w:t>ЈАВНА</w:t>
      </w:r>
      <w:r w:rsidRPr="00954451">
        <w:rPr>
          <w:rFonts w:ascii="Arial Narrow" w:eastAsia="Tahoma" w:hAnsi="Arial Narrow" w:cs="Tahoma"/>
          <w:b/>
          <w:b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Latn-CS" w:eastAsia="sr-Latn-CS"/>
        </w:rPr>
        <w:t>НАБАВКА</w:t>
      </w:r>
      <w:r w:rsidRPr="00954451">
        <w:rPr>
          <w:rFonts w:ascii="Arial Narrow" w:eastAsia="Tahoma" w:hAnsi="Arial Narrow" w:cs="Tahoma"/>
          <w:b/>
          <w:b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Cyrl-CS" w:eastAsia="sr-Latn-CS"/>
        </w:rPr>
        <w:t>МАЛЕ</w:t>
      </w:r>
      <w:r w:rsidRPr="00954451">
        <w:rPr>
          <w:rFonts w:ascii="Arial Narrow" w:eastAsia="Tahoma" w:hAnsi="Arial Narrow" w:cs="Tahoma"/>
          <w:b/>
          <w:b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Cyrl-CS" w:eastAsia="sr-Latn-CS"/>
        </w:rPr>
        <w:t>ВРЕДНОСТИ</w:t>
      </w: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b/>
          <w:bCs/>
          <w:lang w:val="sr-Latn-CS" w:eastAsia="sr-Latn-CS"/>
        </w:rPr>
      </w:pPr>
    </w:p>
    <w:p w:rsidR="00C05002" w:rsidRPr="00954451" w:rsidRDefault="00C05002">
      <w:pPr>
        <w:autoSpaceDE w:val="0"/>
        <w:jc w:val="center"/>
        <w:rPr>
          <w:rFonts w:ascii="Arial Narrow" w:eastAsia="Tahoma" w:hAnsi="Arial Narrow" w:cs="Tahoma"/>
          <w:b/>
          <w:bCs/>
          <w:iCs/>
          <w:shadow/>
          <w:color w:val="000000"/>
          <w:lang w:val="sr-Cyrl-CS" w:eastAsia="sr-Latn-CS"/>
        </w:rPr>
      </w:pPr>
      <w:r w:rsidRPr="00954451">
        <w:rPr>
          <w:rFonts w:ascii="Arial Narrow" w:eastAsia="Tahoma" w:hAnsi="Arial Narrow" w:cs="Tahoma"/>
          <w:b/>
          <w:bCs/>
          <w:iCs/>
          <w:shadow/>
          <w:color w:val="000000"/>
          <w:lang w:val="sr-Cyrl-CS" w:eastAsia="sr-Latn-CS"/>
        </w:rPr>
        <w:t xml:space="preserve">Набавка </w:t>
      </w:r>
      <w:r w:rsidRPr="00954451">
        <w:rPr>
          <w:rFonts w:ascii="Arial Narrow" w:eastAsia="Tahoma" w:hAnsi="Arial Narrow" w:cs="Tahoma"/>
          <w:b/>
          <w:iCs/>
          <w:shadow/>
          <w:color w:val="000000"/>
          <w:lang w:val="sr-Cyrl-CS" w:eastAsia="sr-Latn-CS"/>
        </w:rPr>
        <w:t>услуга хотела и ресторана</w:t>
      </w:r>
    </w:p>
    <w:p w:rsidR="00C05002" w:rsidRPr="00954451" w:rsidRDefault="00C05002">
      <w:pPr>
        <w:autoSpaceDE w:val="0"/>
        <w:jc w:val="center"/>
        <w:rPr>
          <w:rFonts w:ascii="Arial Narrow" w:eastAsia="Tahoma" w:hAnsi="Arial Narrow" w:cs="Tahoma"/>
          <w:b/>
          <w:bCs/>
          <w:iCs/>
          <w:shadow/>
          <w:color w:val="000000"/>
          <w:lang w:val="sr-Cyrl-CS" w:eastAsia="sr-Latn-CS"/>
        </w:rPr>
      </w:pPr>
    </w:p>
    <w:p w:rsidR="00C05002" w:rsidRPr="00954451" w:rsidRDefault="00C05002">
      <w:pPr>
        <w:autoSpaceDE w:val="0"/>
        <w:spacing w:after="120"/>
        <w:jc w:val="center"/>
        <w:rPr>
          <w:rFonts w:ascii="Arial Narrow" w:eastAsia="Tahoma" w:hAnsi="Arial Narrow" w:cs="Tahoma"/>
          <w:b/>
          <w:bCs/>
          <w:iCs/>
          <w:shadow/>
          <w:color w:val="000000"/>
          <w:lang w:val="sr-Cyrl-CS" w:eastAsia="sr-Latn-CS"/>
        </w:rPr>
      </w:pPr>
    </w:p>
    <w:p w:rsidR="00C05002" w:rsidRPr="00954451" w:rsidRDefault="00C05002">
      <w:pPr>
        <w:autoSpaceDE w:val="0"/>
        <w:spacing w:after="120"/>
        <w:jc w:val="center"/>
        <w:rPr>
          <w:rFonts w:ascii="Arial Narrow" w:eastAsia="Tahoma" w:hAnsi="Arial Narrow" w:cs="Tahoma"/>
          <w:b/>
          <w:bCs/>
          <w:iCs/>
          <w:shadow/>
          <w:color w:val="000000"/>
          <w:lang w:val="sr-Cyrl-CS" w:eastAsia="sr-Latn-CS"/>
        </w:rPr>
      </w:pPr>
    </w:p>
    <w:p w:rsidR="00C05002" w:rsidRPr="00F1492C" w:rsidRDefault="00C05002">
      <w:pPr>
        <w:autoSpaceDE w:val="0"/>
        <w:spacing w:after="120"/>
        <w:jc w:val="center"/>
        <w:rPr>
          <w:rFonts w:ascii="Arial Narrow" w:eastAsia="Tahoma" w:hAnsi="Arial Narrow" w:cs="Tahoma"/>
          <w:b/>
          <w:bCs/>
          <w:i/>
          <w:iCs/>
          <w:color w:val="000000"/>
          <w:lang w:eastAsia="sr-Latn-CS"/>
        </w:rPr>
      </w:pPr>
      <w:r w:rsidRPr="00954451">
        <w:rPr>
          <w:rFonts w:ascii="Arial Narrow" w:eastAsia="Tahoma" w:hAnsi="Arial Narrow" w:cs="Tahoma"/>
          <w:b/>
          <w:bCs/>
          <w:color w:val="000000"/>
          <w:lang w:val="sr-Cyrl-CS" w:eastAsia="sr-Latn-CS"/>
        </w:rPr>
        <w:t xml:space="preserve">ЈНМВ </w:t>
      </w:r>
      <w:r w:rsidR="00F1492C">
        <w:rPr>
          <w:rFonts w:ascii="Arial Narrow" w:eastAsia="Tahoma" w:hAnsi="Arial Narrow" w:cs="Tahoma"/>
          <w:b/>
          <w:bCs/>
          <w:color w:val="000000"/>
          <w:lang w:eastAsia="sr-Latn-CS"/>
        </w:rPr>
        <w:t>1.2.3</w:t>
      </w:r>
      <w:r w:rsidRPr="00954451">
        <w:rPr>
          <w:rFonts w:ascii="Arial Narrow" w:eastAsia="Tahoma" w:hAnsi="Arial Narrow" w:cs="Tahoma"/>
          <w:b/>
          <w:bCs/>
          <w:color w:val="000000"/>
          <w:lang w:val="sr-Cyrl-CS" w:eastAsia="sr-Latn-CS"/>
        </w:rPr>
        <w:t>/1</w:t>
      </w:r>
      <w:r w:rsidR="00F1492C">
        <w:rPr>
          <w:rFonts w:ascii="Arial Narrow" w:eastAsia="Tahoma" w:hAnsi="Arial Narrow" w:cs="Tahoma"/>
          <w:b/>
          <w:bCs/>
          <w:color w:val="000000"/>
          <w:lang w:eastAsia="sr-Latn-CS"/>
        </w:rPr>
        <w:t>9</w:t>
      </w:r>
    </w:p>
    <w:p w:rsidR="00C05002" w:rsidRPr="00954451" w:rsidRDefault="00C05002">
      <w:pPr>
        <w:autoSpaceDE w:val="0"/>
        <w:rPr>
          <w:rFonts w:ascii="Arial Narrow" w:eastAsia="Tahoma" w:hAnsi="Arial Narrow" w:cs="Tahoma"/>
          <w:b/>
          <w:bCs/>
          <w:i/>
          <w:iCs/>
          <w:color w:val="000000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eastAsia="Tahoma" w:hAnsi="Arial Narrow" w:cs="Tahoma"/>
          <w:b/>
          <w:bCs/>
          <w:i/>
          <w:iCs/>
          <w:color w:val="000000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eastAsia="Tahoma" w:hAnsi="Arial Narrow" w:cs="Tahoma"/>
          <w:b/>
          <w:bCs/>
          <w:i/>
          <w:iCs/>
          <w:color w:val="000000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eastAsia="Tahoma" w:hAnsi="Arial Narrow" w:cs="Tahoma"/>
          <w:b/>
          <w:bCs/>
          <w:i/>
          <w:iCs/>
          <w:color w:val="000000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eastAsia="Tahoma" w:hAnsi="Arial Narrow" w:cs="Tahoma"/>
          <w:b/>
          <w:bCs/>
          <w:i/>
          <w:iCs/>
          <w:color w:val="000000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eastAsia="Tahoma" w:hAnsi="Arial Narrow" w:cs="Tahoma"/>
          <w:b/>
          <w:bCs/>
          <w:i/>
          <w:iCs/>
          <w:color w:val="000000"/>
          <w:lang w:val="sr-Cyrl-CS" w:eastAsia="sr-Latn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98"/>
        <w:gridCol w:w="2440"/>
      </w:tblGrid>
      <w:tr w:rsidR="00C05002" w:rsidRPr="00954451">
        <w:trPr>
          <w:trHeight w:val="450"/>
        </w:trPr>
        <w:tc>
          <w:tcPr>
            <w:tcW w:w="6338" w:type="dxa"/>
            <w:gridSpan w:val="2"/>
            <w:shd w:val="clear" w:color="auto" w:fill="auto"/>
          </w:tcPr>
          <w:p w:rsidR="00C05002" w:rsidRPr="00954451" w:rsidRDefault="00C05002">
            <w:pPr>
              <w:autoSpaceDE w:val="0"/>
              <w:snapToGrid w:val="0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color w:val="000000"/>
              </w:rPr>
              <w:t>Датум</w:t>
            </w:r>
            <w:r w:rsidRPr="00954451">
              <w:rPr>
                <w:rFonts w:ascii="Arial Narrow" w:eastAsia="Tahoma" w:hAnsi="Arial Narrow" w:cs="Tahoma"/>
                <w:color w:val="000000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</w:rPr>
              <w:t>и</w:t>
            </w:r>
            <w:r w:rsidRPr="00954451">
              <w:rPr>
                <w:rFonts w:ascii="Arial Narrow" w:eastAsia="Tahoma" w:hAnsi="Arial Narrow" w:cs="Tahoma"/>
                <w:color w:val="000000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</w:rPr>
              <w:t>време:</w:t>
            </w:r>
            <w:r w:rsidRPr="00954451">
              <w:rPr>
                <w:rFonts w:ascii="Arial Narrow" w:eastAsia="Tahoma" w:hAnsi="Arial Narrow" w:cs="Tahoma"/>
                <w:color w:val="000000"/>
              </w:rPr>
              <w:t xml:space="preserve"> </w:t>
            </w:r>
          </w:p>
        </w:tc>
      </w:tr>
      <w:tr w:rsidR="00C05002" w:rsidRPr="00954451">
        <w:trPr>
          <w:trHeight w:val="320"/>
        </w:trPr>
        <w:tc>
          <w:tcPr>
            <w:tcW w:w="3898" w:type="dxa"/>
            <w:shd w:val="clear" w:color="auto" w:fill="auto"/>
          </w:tcPr>
          <w:p w:rsidR="00C05002" w:rsidRPr="00954451" w:rsidRDefault="00C05002">
            <w:pPr>
              <w:autoSpaceDE w:val="0"/>
              <w:snapToGrid w:val="0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color w:val="000000"/>
                <w:lang w:val="ru-RU"/>
              </w:rPr>
              <w:t>Крајњи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ru-RU"/>
              </w:rPr>
              <w:t>рок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ru-RU"/>
              </w:rPr>
              <w:t>за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ru-RU"/>
              </w:rPr>
              <w:t>достављање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ru-RU"/>
              </w:rPr>
              <w:t>понуда: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:rsidR="00C05002" w:rsidRPr="00954451" w:rsidRDefault="007537DE" w:rsidP="006369EB">
            <w:pPr>
              <w:autoSpaceDE w:val="0"/>
              <w:snapToGrid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color w:val="000000"/>
              </w:rPr>
              <w:t>1</w:t>
            </w:r>
            <w:r w:rsidR="000B62E2">
              <w:rPr>
                <w:rFonts w:ascii="Arial Narrow" w:hAnsi="Arial Narrow" w:cs="Tahoma"/>
                <w:color w:val="000000"/>
              </w:rPr>
              <w:t>1</w:t>
            </w:r>
            <w:r w:rsidR="00C05002" w:rsidRPr="00954451">
              <w:rPr>
                <w:rFonts w:ascii="Arial Narrow" w:hAnsi="Arial Narrow" w:cs="Tahoma"/>
                <w:color w:val="000000"/>
                <w:lang w:val="sr-Cyrl-CS"/>
              </w:rPr>
              <w:t>.</w:t>
            </w:r>
            <w:r w:rsidR="000B62E2">
              <w:rPr>
                <w:rFonts w:ascii="Arial Narrow" w:hAnsi="Arial Narrow" w:cs="Tahoma"/>
                <w:color w:val="000000"/>
                <w:lang w:val="sr-Cyrl-CS"/>
              </w:rPr>
              <w:t>0</w:t>
            </w:r>
            <w:r w:rsidR="006369EB">
              <w:rPr>
                <w:rFonts w:ascii="Arial Narrow" w:hAnsi="Arial Narrow" w:cs="Tahoma"/>
                <w:color w:val="000000"/>
              </w:rPr>
              <w:t>7</w:t>
            </w:r>
            <w:r w:rsidR="0078334A" w:rsidRPr="00954451">
              <w:rPr>
                <w:rFonts w:ascii="Arial Narrow" w:hAnsi="Arial Narrow" w:cs="Tahoma"/>
                <w:color w:val="000000"/>
                <w:lang w:val="sr-Cyrl-CS"/>
              </w:rPr>
              <w:t>.201</w:t>
            </w:r>
            <w:r w:rsidR="00900140">
              <w:rPr>
                <w:rFonts w:ascii="Arial Narrow" w:hAnsi="Arial Narrow" w:cs="Tahoma"/>
                <w:color w:val="000000"/>
                <w:lang w:val="sr-Cyrl-CS"/>
              </w:rPr>
              <w:t>9</w:t>
            </w:r>
            <w:r w:rsidR="0078334A" w:rsidRPr="00954451">
              <w:rPr>
                <w:rFonts w:ascii="Arial Narrow" w:hAnsi="Arial Narrow" w:cs="Tahoma"/>
                <w:color w:val="000000"/>
                <w:lang w:val="sr-Cyrl-CS"/>
              </w:rPr>
              <w:t>.</w:t>
            </w:r>
            <w:r w:rsidR="00C05002" w:rsidRPr="00954451">
              <w:rPr>
                <w:rFonts w:ascii="Arial Narrow" w:eastAsia="Tahoma" w:hAnsi="Arial Narrow" w:cs="Tahoma"/>
                <w:color w:val="000000"/>
                <w:lang w:val="sr-Cyrl-BA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color w:val="000000"/>
                <w:lang w:val="sr-Cyrl-BA"/>
              </w:rPr>
              <w:t>до</w:t>
            </w:r>
            <w:r w:rsidR="00C05002" w:rsidRPr="00954451">
              <w:rPr>
                <w:rFonts w:ascii="Arial Narrow" w:eastAsia="Tahoma" w:hAnsi="Arial Narrow" w:cs="Tahoma"/>
                <w:color w:val="000000"/>
                <w:lang w:val="sr-Cyrl-BA"/>
              </w:rPr>
              <w:t xml:space="preserve"> </w:t>
            </w:r>
            <w:r w:rsidR="00900140">
              <w:rPr>
                <w:rFonts w:ascii="Arial Narrow" w:eastAsia="Tahoma" w:hAnsi="Arial Narrow" w:cs="Tahoma"/>
                <w:color w:val="000000"/>
                <w:lang w:val="sr-Cyrl-BA"/>
              </w:rPr>
              <w:t>11</w:t>
            </w:r>
            <w:r w:rsidR="00C05002" w:rsidRPr="00954451">
              <w:rPr>
                <w:rFonts w:ascii="Arial Narrow" w:hAnsi="Arial Narrow" w:cs="Tahoma"/>
                <w:color w:val="000000"/>
                <w:lang w:val="sr-Cyrl-CS"/>
              </w:rPr>
              <w:t>:30h</w:t>
            </w:r>
          </w:p>
        </w:tc>
      </w:tr>
      <w:tr w:rsidR="00C05002" w:rsidRPr="00954451">
        <w:trPr>
          <w:trHeight w:val="320"/>
        </w:trPr>
        <w:tc>
          <w:tcPr>
            <w:tcW w:w="3898" w:type="dxa"/>
            <w:shd w:val="clear" w:color="auto" w:fill="auto"/>
          </w:tcPr>
          <w:p w:rsidR="00C05002" w:rsidRPr="00954451" w:rsidRDefault="00C05002">
            <w:pPr>
              <w:autoSpaceDE w:val="0"/>
              <w:snapToGrid w:val="0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color w:val="000000"/>
                <w:lang w:val="ru-RU"/>
              </w:rPr>
              <w:t>Јавно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ru-RU"/>
              </w:rPr>
              <w:t>отварање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ru-RU"/>
              </w:rPr>
              <w:t>понуда: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</w:p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C05002" w:rsidRPr="00954451" w:rsidRDefault="007537DE" w:rsidP="006369EB">
            <w:pPr>
              <w:autoSpaceDE w:val="0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color w:val="000000"/>
              </w:rPr>
              <w:t>1</w:t>
            </w:r>
            <w:r w:rsidR="00900140">
              <w:rPr>
                <w:rFonts w:ascii="Arial Narrow" w:hAnsi="Arial Narrow" w:cs="Tahoma"/>
                <w:color w:val="000000"/>
              </w:rPr>
              <w:t>1</w:t>
            </w:r>
            <w:r w:rsidR="00C05002" w:rsidRPr="00954451">
              <w:rPr>
                <w:rFonts w:ascii="Arial Narrow" w:hAnsi="Arial Narrow" w:cs="Tahoma"/>
                <w:color w:val="000000"/>
              </w:rPr>
              <w:t>.</w:t>
            </w:r>
            <w:r w:rsidR="006369EB">
              <w:rPr>
                <w:rFonts w:ascii="Arial Narrow" w:hAnsi="Arial Narrow" w:cs="Tahoma"/>
                <w:color w:val="000000"/>
              </w:rPr>
              <w:t>07</w:t>
            </w:r>
            <w:r w:rsidR="009D3E23" w:rsidRPr="00954451">
              <w:rPr>
                <w:rFonts w:ascii="Arial Narrow" w:hAnsi="Arial Narrow" w:cs="Tahoma"/>
                <w:color w:val="000000"/>
              </w:rPr>
              <w:t>.201</w:t>
            </w:r>
            <w:r w:rsidR="00900140">
              <w:rPr>
                <w:rFonts w:ascii="Arial Narrow" w:hAnsi="Arial Narrow" w:cs="Tahoma"/>
                <w:color w:val="000000"/>
              </w:rPr>
              <w:t>9</w:t>
            </w:r>
            <w:r w:rsidR="00C05002" w:rsidRPr="00954451">
              <w:rPr>
                <w:rFonts w:ascii="Arial Narrow" w:hAnsi="Arial Narrow" w:cs="Tahoma"/>
                <w:color w:val="000000"/>
                <w:lang w:val="sr-Cyrl-CS"/>
              </w:rPr>
              <w:t>.</w:t>
            </w:r>
            <w:r w:rsidR="00C05002" w:rsidRPr="00954451">
              <w:rPr>
                <w:rFonts w:ascii="Arial Narrow" w:eastAsia="Tahoma" w:hAnsi="Arial Narrow" w:cs="Tahoma"/>
                <w:color w:val="000000"/>
                <w:lang w:val="sr-Cyrl-BA"/>
              </w:rPr>
              <w:t xml:space="preserve">   </w:t>
            </w:r>
            <w:r w:rsidR="00C05002" w:rsidRPr="00954451">
              <w:rPr>
                <w:rFonts w:ascii="Arial Narrow" w:hAnsi="Arial Narrow" w:cs="Tahoma"/>
                <w:color w:val="000000"/>
                <w:lang w:val="sr-Cyrl-BA"/>
              </w:rPr>
              <w:t>у</w:t>
            </w:r>
            <w:r w:rsidR="00C05002" w:rsidRPr="00954451">
              <w:rPr>
                <w:rFonts w:ascii="Arial Narrow" w:eastAsia="Tahoma" w:hAnsi="Arial Narrow" w:cs="Tahoma"/>
                <w:color w:val="000000"/>
                <w:lang w:val="sr-Cyrl-BA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color w:val="000000"/>
              </w:rPr>
              <w:t>1</w:t>
            </w:r>
            <w:r w:rsidR="00900140">
              <w:rPr>
                <w:rFonts w:ascii="Arial Narrow" w:hAnsi="Arial Narrow" w:cs="Tahoma"/>
                <w:color w:val="000000"/>
              </w:rPr>
              <w:t>2</w:t>
            </w:r>
            <w:r w:rsidR="00C05002" w:rsidRPr="00954451">
              <w:rPr>
                <w:rFonts w:ascii="Arial Narrow" w:hAnsi="Arial Narrow" w:cs="Tahoma"/>
                <w:color w:val="000000"/>
                <w:lang w:val="sr-Cyrl-BA"/>
              </w:rPr>
              <w:t>:</w:t>
            </w:r>
            <w:r w:rsidR="00C05002" w:rsidRPr="00954451">
              <w:rPr>
                <w:rFonts w:ascii="Arial Narrow" w:hAnsi="Arial Narrow" w:cs="Tahoma"/>
                <w:color w:val="000000"/>
                <w:lang w:val="sr-Cyrl-CS"/>
              </w:rPr>
              <w:t>0</w:t>
            </w:r>
            <w:r w:rsidR="00C05002" w:rsidRPr="00954451">
              <w:rPr>
                <w:rFonts w:ascii="Arial Narrow" w:hAnsi="Arial Narrow" w:cs="Tahoma"/>
                <w:color w:val="000000"/>
                <w:lang w:val="sr-Cyrl-BA"/>
              </w:rPr>
              <w:t>0</w:t>
            </w:r>
            <w:r w:rsidR="00C05002" w:rsidRPr="00954451">
              <w:rPr>
                <w:rFonts w:ascii="Arial Narrow" w:hAnsi="Arial Narrow" w:cs="Tahoma"/>
                <w:color w:val="000000"/>
                <w:lang w:val="sr-Latn-CS"/>
              </w:rPr>
              <w:t>h</w:t>
            </w:r>
          </w:p>
        </w:tc>
      </w:tr>
    </w:tbl>
    <w:p w:rsidR="00C05002" w:rsidRPr="00954451" w:rsidRDefault="00C05002">
      <w:pPr>
        <w:autoSpaceDE w:val="0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iCs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iCs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iCs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iCs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iCs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iCs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iCs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iCs/>
          <w:lang w:val="sr-Cyrl-CS" w:eastAsia="sr-Latn-CS"/>
        </w:rPr>
      </w:pPr>
    </w:p>
    <w:p w:rsidR="00C05002" w:rsidRPr="00F1492C" w:rsidRDefault="006369EB">
      <w:pPr>
        <w:autoSpaceDE w:val="0"/>
        <w:jc w:val="center"/>
        <w:rPr>
          <w:rFonts w:ascii="Arial Narrow" w:hAnsi="Arial Narrow" w:cs="Tahoma"/>
          <w:b/>
          <w:bCs/>
          <w:lang w:val="sr-Latn-CS" w:eastAsia="sr-Latn-CS"/>
        </w:rPr>
      </w:pPr>
      <w:r>
        <w:rPr>
          <w:rFonts w:ascii="Arial Narrow" w:hAnsi="Arial Narrow" w:cs="Tahoma"/>
          <w:b/>
          <w:i/>
          <w:iCs/>
          <w:lang w:val="sr-Cyrl-CS" w:eastAsia="sr-Latn-CS"/>
        </w:rPr>
        <w:t>Јул</w:t>
      </w:r>
      <w:r w:rsidR="00C05002" w:rsidRPr="00F1492C">
        <w:rPr>
          <w:rFonts w:ascii="Arial Narrow" w:hAnsi="Arial Narrow" w:cs="Tahoma"/>
          <w:b/>
          <w:i/>
          <w:iCs/>
          <w:lang w:val="sr-Cyrl-CS" w:eastAsia="sr-Latn-CS"/>
        </w:rPr>
        <w:t>,</w:t>
      </w:r>
      <w:r w:rsidR="00C05002" w:rsidRPr="00F1492C">
        <w:rPr>
          <w:rFonts w:ascii="Arial Narrow" w:eastAsia="Tahoma" w:hAnsi="Arial Narrow" w:cs="Tahoma"/>
          <w:b/>
          <w:i/>
          <w:iCs/>
          <w:lang w:val="sr-Cyrl-CS" w:eastAsia="sr-Latn-CS"/>
        </w:rPr>
        <w:t xml:space="preserve"> </w:t>
      </w:r>
      <w:r w:rsidR="00C05002" w:rsidRPr="00F1492C">
        <w:rPr>
          <w:rFonts w:ascii="Arial Narrow" w:hAnsi="Arial Narrow" w:cs="Tahoma"/>
          <w:b/>
          <w:bCs/>
          <w:lang w:val="sr-Latn-CS" w:eastAsia="sr-Latn-CS"/>
        </w:rPr>
        <w:t>20</w:t>
      </w:r>
      <w:r w:rsidR="00C05002" w:rsidRPr="00F1492C">
        <w:rPr>
          <w:rFonts w:ascii="Arial Narrow" w:hAnsi="Arial Narrow" w:cs="Tahoma"/>
          <w:b/>
          <w:bCs/>
          <w:lang w:val="sr-Cyrl-CS" w:eastAsia="sr-Latn-CS"/>
        </w:rPr>
        <w:t>1</w:t>
      </w:r>
      <w:r w:rsidR="00F1492C" w:rsidRPr="00F1492C">
        <w:rPr>
          <w:rFonts w:ascii="Arial Narrow" w:hAnsi="Arial Narrow" w:cs="Tahoma"/>
          <w:b/>
          <w:bCs/>
          <w:lang w:val="sr-Cyrl-CS" w:eastAsia="sr-Latn-CS"/>
        </w:rPr>
        <w:t>9</w:t>
      </w:r>
      <w:r w:rsidR="00C05002" w:rsidRPr="00F1492C">
        <w:rPr>
          <w:rFonts w:ascii="Arial Narrow" w:hAnsi="Arial Narrow" w:cs="Tahoma"/>
          <w:b/>
          <w:bCs/>
          <w:lang w:val="sr-Latn-CS" w:eastAsia="sr-Latn-CS"/>
        </w:rPr>
        <w:t>.</w:t>
      </w:r>
      <w:r w:rsidR="00C05002" w:rsidRPr="00F1492C">
        <w:rPr>
          <w:rFonts w:ascii="Arial Narrow" w:eastAsia="Tahoma" w:hAnsi="Arial Narrow" w:cs="Tahoma"/>
          <w:b/>
          <w:bCs/>
          <w:lang w:val="sr-Latn-CS" w:eastAsia="sr-Latn-CS"/>
        </w:rPr>
        <w:t xml:space="preserve"> </w:t>
      </w:r>
      <w:r w:rsidR="00C05002" w:rsidRPr="00F1492C">
        <w:rPr>
          <w:rFonts w:ascii="Arial Narrow" w:hAnsi="Arial Narrow" w:cs="Tahoma"/>
          <w:b/>
          <w:bCs/>
          <w:lang w:val="sr-Latn-CS" w:eastAsia="sr-Latn-CS"/>
        </w:rPr>
        <w:t>године</w:t>
      </w: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b/>
          <w:bCs/>
          <w:lang w:val="sr-Latn-CS" w:eastAsia="sr-Latn-CS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b/>
          <w:bCs/>
          <w:lang w:val="sr-Cyrl-CS" w:eastAsia="sr-Latn-CS"/>
        </w:rPr>
      </w:pPr>
    </w:p>
    <w:p w:rsidR="00C05002" w:rsidRDefault="00C05002">
      <w:pPr>
        <w:autoSpaceDE w:val="0"/>
        <w:jc w:val="center"/>
        <w:rPr>
          <w:rFonts w:ascii="Arial Narrow" w:hAnsi="Arial Narrow" w:cs="Tahoma"/>
          <w:b/>
          <w:bCs/>
          <w:lang w:val="sr-Cyrl-CS" w:eastAsia="sr-Latn-CS"/>
        </w:rPr>
      </w:pPr>
    </w:p>
    <w:p w:rsidR="00954451" w:rsidRDefault="00954451">
      <w:pPr>
        <w:autoSpaceDE w:val="0"/>
        <w:jc w:val="center"/>
        <w:rPr>
          <w:rFonts w:ascii="Arial Narrow" w:hAnsi="Arial Narrow" w:cs="Tahoma"/>
          <w:b/>
          <w:bCs/>
          <w:lang w:val="sr-Cyrl-CS" w:eastAsia="sr-Latn-CS"/>
        </w:rPr>
      </w:pPr>
    </w:p>
    <w:p w:rsidR="00954451" w:rsidRDefault="00954451">
      <w:pPr>
        <w:autoSpaceDE w:val="0"/>
        <w:jc w:val="center"/>
        <w:rPr>
          <w:rFonts w:ascii="Arial Narrow" w:hAnsi="Arial Narrow" w:cs="Tahoma"/>
          <w:b/>
          <w:bCs/>
          <w:lang w:val="sr-Cyrl-CS" w:eastAsia="sr-Latn-CS"/>
        </w:rPr>
      </w:pPr>
    </w:p>
    <w:p w:rsidR="00954451" w:rsidRDefault="00954451">
      <w:pPr>
        <w:autoSpaceDE w:val="0"/>
        <w:jc w:val="center"/>
        <w:rPr>
          <w:rFonts w:ascii="Arial Narrow" w:hAnsi="Arial Narrow" w:cs="Tahoma"/>
          <w:b/>
          <w:bCs/>
          <w:lang w:val="sr-Cyrl-CS" w:eastAsia="sr-Latn-CS"/>
        </w:rPr>
      </w:pPr>
    </w:p>
    <w:p w:rsidR="00954451" w:rsidRDefault="00954451">
      <w:pPr>
        <w:autoSpaceDE w:val="0"/>
        <w:jc w:val="center"/>
        <w:rPr>
          <w:rFonts w:ascii="Arial Narrow" w:hAnsi="Arial Narrow" w:cs="Tahoma"/>
          <w:b/>
          <w:bCs/>
          <w:lang w:val="sr-Cyrl-CS" w:eastAsia="sr-Latn-CS"/>
        </w:rPr>
      </w:pPr>
    </w:p>
    <w:p w:rsidR="00954451" w:rsidRDefault="00954451">
      <w:pPr>
        <w:autoSpaceDE w:val="0"/>
        <w:jc w:val="center"/>
        <w:rPr>
          <w:rFonts w:ascii="Arial Narrow" w:hAnsi="Arial Narrow" w:cs="Tahoma"/>
          <w:b/>
          <w:bCs/>
          <w:lang w:val="sr-Cyrl-CS" w:eastAsia="sr-Latn-CS"/>
        </w:rPr>
      </w:pPr>
    </w:p>
    <w:p w:rsidR="00954451" w:rsidRDefault="00954451">
      <w:pPr>
        <w:autoSpaceDE w:val="0"/>
        <w:jc w:val="center"/>
        <w:rPr>
          <w:rFonts w:ascii="Arial Narrow" w:hAnsi="Arial Narrow" w:cs="Tahoma"/>
          <w:b/>
          <w:bCs/>
          <w:lang w:val="sr-Cyrl-CS" w:eastAsia="sr-Latn-CS"/>
        </w:rPr>
      </w:pPr>
    </w:p>
    <w:p w:rsidR="00954451" w:rsidRPr="00954451" w:rsidRDefault="00954451">
      <w:pPr>
        <w:autoSpaceDE w:val="0"/>
        <w:jc w:val="center"/>
        <w:rPr>
          <w:rFonts w:ascii="Arial Narrow" w:hAnsi="Arial Narrow" w:cs="Tahoma"/>
          <w:b/>
          <w:bCs/>
          <w:lang w:val="sr-Cyrl-CS" w:eastAsia="sr-Latn-CS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b/>
          <w:bCs/>
          <w:lang w:val="sr-Cyrl-CS" w:eastAsia="sr-Latn-CS"/>
        </w:rPr>
      </w:pPr>
    </w:p>
    <w:p w:rsidR="00C05002" w:rsidRPr="00954451" w:rsidRDefault="00C05002">
      <w:pPr>
        <w:keepNext/>
        <w:jc w:val="center"/>
        <w:rPr>
          <w:rFonts w:ascii="Arial Narrow" w:hAnsi="Arial Narrow" w:cs="Tahoma"/>
          <w:b/>
          <w:bCs/>
          <w:lang w:val="sr-Cyrl-CS"/>
        </w:rPr>
      </w:pPr>
      <w:r w:rsidRPr="00954451">
        <w:rPr>
          <w:rFonts w:ascii="Arial Narrow" w:hAnsi="Arial Narrow" w:cs="Tahoma"/>
          <w:b/>
          <w:lang w:val="sr-Cyrl-CS"/>
        </w:rPr>
        <w:t>С</w:t>
      </w:r>
      <w:bookmarkStart w:id="0" w:name="OLE_LINK3"/>
      <w:bookmarkStart w:id="1" w:name="OLE_LINK4"/>
      <w:r w:rsidRPr="00954451">
        <w:rPr>
          <w:rFonts w:ascii="Arial Narrow" w:hAnsi="Arial Narrow" w:cs="Tahoma"/>
          <w:b/>
          <w:lang w:val="sr-Latn-CS"/>
        </w:rPr>
        <w:t>АДРЖАЈ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КОНКУРСНЕ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ДОКУМЕНТАЦИЈЕ</w:t>
      </w:r>
    </w:p>
    <w:p w:rsidR="00C05002" w:rsidRPr="00954451" w:rsidRDefault="00C05002">
      <w:pPr>
        <w:jc w:val="center"/>
        <w:rPr>
          <w:rFonts w:ascii="Arial Narrow" w:hAnsi="Arial Narrow" w:cs="Tahoma"/>
          <w:b/>
          <w:bCs/>
          <w:lang w:val="sr-Cyrl-CS"/>
        </w:rPr>
      </w:pPr>
    </w:p>
    <w:p w:rsidR="00C05002" w:rsidRPr="00954451" w:rsidRDefault="00C05002">
      <w:pPr>
        <w:jc w:val="center"/>
        <w:rPr>
          <w:rFonts w:ascii="Arial Narrow" w:hAnsi="Arial Narrow" w:cs="Tahoma"/>
          <w:b/>
          <w:bCs/>
          <w:lang w:val="sr-Cyrl-CS"/>
        </w:rPr>
      </w:pPr>
    </w:p>
    <w:bookmarkEnd w:id="0"/>
    <w:bookmarkEnd w:id="1"/>
    <w:p w:rsidR="00C05002" w:rsidRPr="00954451" w:rsidRDefault="00C05002">
      <w:pPr>
        <w:ind w:left="180"/>
        <w:rPr>
          <w:rFonts w:ascii="Arial Narrow" w:hAnsi="Arial Narrow" w:cs="Tahoma"/>
          <w:b/>
          <w:bCs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</w:rPr>
        <w:sectPr w:rsidR="00C05002" w:rsidRPr="00954451">
          <w:footerReference w:type="default" r:id="rId7"/>
          <w:pgSz w:w="11906" w:h="16838"/>
          <w:pgMar w:top="312" w:right="607" w:bottom="918" w:left="1327" w:header="720" w:footer="198" w:gutter="0"/>
          <w:cols w:space="720"/>
          <w:docGrid w:linePitch="360"/>
        </w:sectPr>
      </w:pPr>
    </w:p>
    <w:p w:rsidR="00C05002" w:rsidRPr="00954451" w:rsidRDefault="00C05002">
      <w:pPr>
        <w:pStyle w:val="TOC1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lastRenderedPageBreak/>
        <w:t>I                           ПОЗИВ ЗА ПОДНОШЕЊЕ ПОНУДЕ</w:t>
      </w:r>
      <w:r w:rsidRPr="00954451">
        <w:rPr>
          <w:rFonts w:ascii="Arial Narrow" w:hAnsi="Arial Narrow" w:cs="Tahoma"/>
        </w:rPr>
        <w:tab/>
        <w:t>3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1. Наручилац</w:t>
      </w:r>
      <w:r w:rsidRPr="00954451">
        <w:rPr>
          <w:rFonts w:ascii="Arial Narrow" w:hAnsi="Arial Narrow" w:cs="Tahoma"/>
        </w:rPr>
        <w:tab/>
        <w:t>3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2. Предмет јавне набавке</w:t>
      </w:r>
      <w:r w:rsidRPr="00954451">
        <w:rPr>
          <w:rFonts w:ascii="Arial Narrow" w:hAnsi="Arial Narrow" w:cs="Tahoma"/>
        </w:rPr>
        <w:tab/>
        <w:t>3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3. Подаци о наручиоцу  и врста поступка јавне набавке</w:t>
      </w:r>
      <w:r w:rsidRPr="00954451">
        <w:rPr>
          <w:rFonts w:ascii="Arial Narrow" w:hAnsi="Arial Narrow" w:cs="Tahoma"/>
        </w:rPr>
        <w:tab/>
        <w:t>3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4. Рок и начин подношења понуде</w:t>
      </w:r>
      <w:r w:rsidRPr="00954451">
        <w:rPr>
          <w:rFonts w:ascii="Arial Narrow" w:hAnsi="Arial Narrow" w:cs="Tahoma"/>
        </w:rPr>
        <w:tab/>
        <w:t>3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5. Време и место отварања понуда</w:t>
      </w:r>
      <w:r w:rsidRPr="00954451">
        <w:rPr>
          <w:rFonts w:ascii="Arial Narrow" w:hAnsi="Arial Narrow" w:cs="Tahoma"/>
        </w:rPr>
        <w:tab/>
        <w:t>3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6. Критеријум за оцењивање понуда</w:t>
      </w:r>
      <w:r w:rsidRPr="00954451">
        <w:rPr>
          <w:rFonts w:ascii="Arial Narrow" w:hAnsi="Arial Narrow" w:cs="Tahoma"/>
        </w:rPr>
        <w:tab/>
        <w:t>3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7. Рок у којем ће наручилац донети одлуку о избору најповољније понуде</w:t>
      </w:r>
      <w:r w:rsidRPr="00954451">
        <w:rPr>
          <w:rFonts w:ascii="Arial Narrow" w:hAnsi="Arial Narrow" w:cs="Tahoma"/>
        </w:rPr>
        <w:tab/>
        <w:t>3</w:t>
      </w:r>
    </w:p>
    <w:p w:rsidR="00C05002" w:rsidRPr="00954451" w:rsidRDefault="00C05002">
      <w:pPr>
        <w:pStyle w:val="TOC1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II       УПУТСТВО ПОНУЂАЧИМА КАКО ДА САЧИНЕ ПОНУДУ</w:t>
      </w:r>
      <w:r w:rsidRPr="00954451">
        <w:rPr>
          <w:rFonts w:ascii="Arial Narrow" w:hAnsi="Arial Narrow" w:cs="Tahoma"/>
        </w:rPr>
        <w:tab/>
        <w:t>4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1. Подаци о језику на којем понуда мора да буде састављена</w:t>
      </w:r>
      <w:r w:rsidRPr="00954451">
        <w:rPr>
          <w:rFonts w:ascii="Arial Narrow" w:hAnsi="Arial Narrow" w:cs="Tahoma"/>
        </w:rPr>
        <w:tab/>
        <w:t>4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2. Обавезна садржина понуде</w:t>
      </w:r>
      <w:r w:rsidRPr="00954451">
        <w:rPr>
          <w:rFonts w:ascii="Arial Narrow" w:hAnsi="Arial Narrow" w:cs="Tahoma"/>
        </w:rPr>
        <w:tab/>
        <w:t>4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3. Посебни захтеви у погледу начина на који понуда мора да буде сачињена</w:t>
      </w:r>
      <w:r w:rsidRPr="00954451">
        <w:rPr>
          <w:rFonts w:ascii="Arial Narrow" w:hAnsi="Arial Narrow" w:cs="Tahoma"/>
        </w:rPr>
        <w:tab/>
        <w:t>4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4. Понуда са варијантама</w:t>
      </w:r>
      <w:r w:rsidRPr="00954451">
        <w:rPr>
          <w:rFonts w:ascii="Arial Narrow" w:hAnsi="Arial Narrow" w:cs="Tahoma"/>
        </w:rPr>
        <w:tab/>
        <w:t>4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5.Понуђач који је самостално поднео понуду не може истовремено да учествује у заједничкој понуди или као подизвођач</w:t>
      </w:r>
      <w:r w:rsidRPr="00954451">
        <w:rPr>
          <w:rFonts w:ascii="Arial Narrow" w:hAnsi="Arial Narrow" w:cs="Tahoma"/>
        </w:rPr>
        <w:tab/>
        <w:t>4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6. Подизвођач</w:t>
      </w:r>
      <w:r w:rsidRPr="00954451">
        <w:rPr>
          <w:rFonts w:ascii="Arial Narrow" w:hAnsi="Arial Narrow" w:cs="Tahoma"/>
        </w:rPr>
        <w:tab/>
        <w:t>4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7. Заједничка понуда</w:t>
      </w:r>
      <w:r w:rsidRPr="00954451">
        <w:rPr>
          <w:rFonts w:ascii="Arial Narrow" w:hAnsi="Arial Narrow" w:cs="Tahoma"/>
        </w:rPr>
        <w:tab/>
        <w:t>4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8. Додатни захтеви</w:t>
      </w:r>
      <w:r w:rsidRPr="00954451">
        <w:rPr>
          <w:rFonts w:ascii="Arial Narrow" w:hAnsi="Arial Narrow" w:cs="Tahoma"/>
        </w:rPr>
        <w:tab/>
        <w:t>5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9. Валута и начин на који мора да буде наведена и изражена цена у понуди</w:t>
      </w:r>
      <w:r w:rsidRPr="00954451">
        <w:rPr>
          <w:rFonts w:ascii="Arial Narrow" w:hAnsi="Arial Narrow" w:cs="Tahoma"/>
        </w:rPr>
        <w:tab/>
        <w:t>5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10. Начин означавања поверљивих података у понуди</w:t>
      </w:r>
      <w:r w:rsidRPr="00954451">
        <w:rPr>
          <w:rFonts w:ascii="Arial Narrow" w:hAnsi="Arial Narrow" w:cs="Tahoma"/>
        </w:rPr>
        <w:tab/>
        <w:t>5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11. Додатне информације или појашњења у вези са припремањем понуде</w:t>
      </w:r>
      <w:r w:rsidRPr="00954451">
        <w:rPr>
          <w:rFonts w:ascii="Arial Narrow" w:hAnsi="Arial Narrow" w:cs="Tahoma"/>
        </w:rPr>
        <w:tab/>
        <w:t>5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12. Начин на који се могу захтевати додатна објашњења од понуђача  после отварања понуда и вршити контрола код понуђача</w:t>
      </w:r>
      <w:r w:rsidRPr="00954451">
        <w:rPr>
          <w:rFonts w:ascii="Arial Narrow" w:hAnsi="Arial Narrow" w:cs="Tahoma"/>
        </w:rPr>
        <w:tab/>
        <w:t>5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13. Критеријум за избор најповољније понуде</w:t>
      </w:r>
      <w:r w:rsidRPr="00954451">
        <w:rPr>
          <w:rFonts w:ascii="Arial Narrow" w:hAnsi="Arial Narrow" w:cs="Tahoma"/>
        </w:rPr>
        <w:tab/>
        <w:t>5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14. Рок за закључење уговора</w:t>
      </w:r>
      <w:r w:rsidRPr="00954451">
        <w:rPr>
          <w:rFonts w:ascii="Arial Narrow" w:hAnsi="Arial Narrow" w:cs="Tahoma"/>
        </w:rPr>
        <w:tab/>
        <w:t>5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15. Закључење уговора</w:t>
      </w:r>
      <w:r w:rsidRPr="00954451">
        <w:rPr>
          <w:rFonts w:ascii="Arial Narrow" w:hAnsi="Arial Narrow" w:cs="Tahoma"/>
        </w:rPr>
        <w:tab/>
        <w:t>5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16. Захтев за заштиту права</w:t>
      </w:r>
      <w:r w:rsidRPr="00954451">
        <w:rPr>
          <w:rFonts w:ascii="Arial Narrow" w:hAnsi="Arial Narrow" w:cs="Tahoma"/>
        </w:rPr>
        <w:tab/>
        <w:t>6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Образац бр. 1</w:t>
      </w:r>
      <w:r w:rsidRPr="00954451">
        <w:rPr>
          <w:rFonts w:ascii="Arial Narrow" w:hAnsi="Arial Narrow" w:cs="Tahoma"/>
        </w:rPr>
        <w:tab/>
        <w:t>7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ПОНУДА СА ТЕХНИЧКИМ СПЕЦИФИКАЦИЈАМА</w:t>
      </w:r>
      <w:r w:rsidRPr="00954451">
        <w:rPr>
          <w:rFonts w:ascii="Arial Narrow" w:hAnsi="Arial Narrow" w:cs="Tahoma"/>
        </w:rPr>
        <w:tab/>
        <w:t>7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Образац бр. 1</w:t>
      </w:r>
      <w:r w:rsidRPr="00954451">
        <w:rPr>
          <w:rFonts w:ascii="Arial Narrow" w:hAnsi="Arial Narrow" w:cs="Tahoma"/>
        </w:rPr>
        <w:tab/>
        <w:t>11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ПОНУДА СА ТЕХНИЧКИМ СПЕЦИФИКАЦИЈАМА</w:t>
      </w:r>
      <w:r w:rsidRPr="00954451">
        <w:rPr>
          <w:rFonts w:ascii="Arial Narrow" w:hAnsi="Arial Narrow" w:cs="Tahoma"/>
        </w:rPr>
        <w:tab/>
        <w:t>11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Образац бр. 1</w:t>
      </w:r>
      <w:r w:rsidRPr="00954451">
        <w:rPr>
          <w:rFonts w:ascii="Arial Narrow" w:hAnsi="Arial Narrow" w:cs="Tahoma"/>
        </w:rPr>
        <w:tab/>
        <w:t>13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ПОНУДА СА ТЕХНИЧКИМ СПЕЦИФИКАЦИЈАМА</w:t>
      </w:r>
      <w:r w:rsidRPr="00954451">
        <w:rPr>
          <w:rFonts w:ascii="Arial Narrow" w:hAnsi="Arial Narrow" w:cs="Tahoma"/>
        </w:rPr>
        <w:tab/>
        <w:t>13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Образац бр. 1</w:t>
      </w:r>
      <w:r w:rsidRPr="00954451">
        <w:rPr>
          <w:rFonts w:ascii="Arial Narrow" w:hAnsi="Arial Narrow" w:cs="Tahoma"/>
        </w:rPr>
        <w:tab/>
        <w:t>15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ПОНУДА СА ТЕХНИЧКИМ СПЕЦИФИКАЦИЈАМА</w:t>
      </w:r>
      <w:r w:rsidRPr="00954451">
        <w:rPr>
          <w:rFonts w:ascii="Arial Narrow" w:hAnsi="Arial Narrow" w:cs="Tahoma"/>
        </w:rPr>
        <w:tab/>
        <w:t>15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Образац 2.                                ОПШТИ ПОДАЦИ</w:t>
      </w:r>
      <w:r w:rsidRPr="00954451">
        <w:rPr>
          <w:rFonts w:ascii="Arial Narrow" w:hAnsi="Arial Narrow" w:cs="Tahoma"/>
        </w:rPr>
        <w:tab/>
        <w:t>17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 xml:space="preserve">Образац 3.          ИСПУЊЕНОСТ УСЛОВА ИЗ ЧЛАНА 75. и 76. ЗЈН </w:t>
      </w:r>
      <w:r w:rsidRPr="00954451">
        <w:rPr>
          <w:rFonts w:ascii="Arial Narrow" w:hAnsi="Arial Narrow" w:cs="Tahoma"/>
        </w:rPr>
        <w:tab/>
        <w:t>18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 xml:space="preserve">                              И ДОКАЗИ ИСПУЊЕНОСТИ ТИХ УСЛОВА</w:t>
      </w:r>
      <w:r w:rsidRPr="00954451">
        <w:rPr>
          <w:rFonts w:ascii="Arial Narrow" w:hAnsi="Arial Narrow" w:cs="Tahoma"/>
        </w:rPr>
        <w:tab/>
        <w:t>18</w:t>
      </w:r>
    </w:p>
    <w:p w:rsidR="00C05002" w:rsidRPr="00954451" w:rsidRDefault="00C05002">
      <w:pPr>
        <w:pStyle w:val="TOC3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Упутство о начину доказивања  испуњености услова</w:t>
      </w:r>
      <w:r w:rsidRPr="00954451">
        <w:rPr>
          <w:rFonts w:ascii="Arial Narrow" w:hAnsi="Arial Narrow" w:cs="Tahoma"/>
        </w:rPr>
        <w:tab/>
        <w:t>19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Образац 4.      ИЗЈАВА О ИСПУЊЕНОСТИ ЗАКОНСКИХ УСЛОВА</w:t>
      </w:r>
      <w:r w:rsidRPr="00954451">
        <w:rPr>
          <w:rFonts w:ascii="Arial Narrow" w:hAnsi="Arial Narrow" w:cs="Tahoma"/>
        </w:rPr>
        <w:tab/>
        <w:t>19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Образац 5.                                МОДЕЛ УГОВОРА</w:t>
      </w:r>
      <w:r w:rsidRPr="00954451">
        <w:rPr>
          <w:rFonts w:ascii="Arial Narrow" w:hAnsi="Arial Narrow" w:cs="Tahoma"/>
        </w:rPr>
        <w:tab/>
        <w:t>21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 xml:space="preserve">Образац 6.                        ИЗЈАВА О НЕЗАВИСНОЈ ПОНУДИ               </w:t>
      </w:r>
      <w:r w:rsidRPr="00954451">
        <w:rPr>
          <w:rFonts w:ascii="Arial Narrow" w:hAnsi="Arial Narrow" w:cs="Tahoma"/>
        </w:rPr>
        <w:tab/>
        <w:t>24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 xml:space="preserve">Образац 7.      ТРОШКОВИ САСТАВЉАЊА ПОНУДЕ                                      </w:t>
      </w:r>
      <w:r w:rsidRPr="00954451">
        <w:rPr>
          <w:rFonts w:ascii="Arial Narrow" w:hAnsi="Arial Narrow" w:cs="Tahoma"/>
        </w:rPr>
        <w:tab/>
        <w:t>25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 xml:space="preserve">Образац 8.      </w:t>
      </w:r>
      <w:r w:rsidRPr="00954451">
        <w:rPr>
          <w:rFonts w:ascii="Arial Narrow" w:eastAsia="Tahoma" w:hAnsi="Arial Narrow" w:cs="Tahoma"/>
          <w:lang w:val="sr-Cyrl-CS"/>
        </w:rPr>
        <w:t xml:space="preserve"> ИЗЈАВА О ПОШТОВАЊУ ОБАВЕЗА ИЗ ЧЛ. 75. СТ. 2. ЗАКОНА</w:t>
      </w:r>
      <w:r w:rsidRPr="00954451">
        <w:rPr>
          <w:rFonts w:ascii="Arial Narrow" w:hAnsi="Arial Narrow" w:cs="Tahoma"/>
        </w:rPr>
        <w:t xml:space="preserve">     </w:t>
      </w:r>
      <w:r w:rsidRPr="00954451">
        <w:rPr>
          <w:rFonts w:ascii="Arial Narrow" w:hAnsi="Arial Narrow" w:cs="Tahoma"/>
        </w:rPr>
        <w:tab/>
        <w:t>26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 xml:space="preserve">Образац 9.      </w:t>
      </w:r>
      <w:r w:rsidRPr="00954451">
        <w:rPr>
          <w:rFonts w:ascii="Arial Narrow" w:eastAsia="Tahoma" w:hAnsi="Arial Narrow" w:cs="Tahoma"/>
          <w:lang w:val="sr-Cyrl-CS"/>
        </w:rPr>
        <w:t xml:space="preserve"> ИЗЈАВА </w:t>
      </w:r>
      <w:r w:rsidRPr="00954451">
        <w:rPr>
          <w:rFonts w:ascii="Arial Narrow" w:eastAsia="Tahoma" w:hAnsi="Arial Narrow" w:cs="Tahoma"/>
        </w:rPr>
        <w:t>ЧЛАНОВА ГРУПЕ ПОНУЂАЧА</w:t>
      </w:r>
      <w:r w:rsidRPr="00954451">
        <w:rPr>
          <w:rFonts w:ascii="Arial Narrow" w:hAnsi="Arial Narrow" w:cs="Tahoma"/>
        </w:rPr>
        <w:t xml:space="preserve">     </w:t>
      </w:r>
      <w:r w:rsidRPr="00954451">
        <w:rPr>
          <w:rFonts w:ascii="Arial Narrow" w:hAnsi="Arial Narrow" w:cs="Tahoma"/>
        </w:rPr>
        <w:tab/>
        <w:t>27</w:t>
      </w:r>
    </w:p>
    <w:p w:rsidR="00C05002" w:rsidRPr="00954451" w:rsidRDefault="00C05002">
      <w:pPr>
        <w:tabs>
          <w:tab w:val="right" w:leader="dot" w:pos="9972"/>
        </w:tabs>
        <w:rPr>
          <w:rFonts w:ascii="Arial Narrow" w:hAnsi="Arial Narrow" w:cs="Tahoma"/>
        </w:rPr>
      </w:pPr>
    </w:p>
    <w:p w:rsidR="00C05002" w:rsidRPr="00954451" w:rsidRDefault="00C05002">
      <w:pPr>
        <w:tabs>
          <w:tab w:val="right" w:leader="dot" w:pos="9972"/>
        </w:tabs>
        <w:rPr>
          <w:rFonts w:ascii="Arial Narrow" w:hAnsi="Arial Narrow" w:cs="Tahoma"/>
        </w:rPr>
      </w:pPr>
    </w:p>
    <w:p w:rsidR="00C05002" w:rsidRPr="00954451" w:rsidRDefault="00C05002">
      <w:pPr>
        <w:rPr>
          <w:rFonts w:ascii="Arial Narrow" w:hAnsi="Arial Narrow" w:cs="Tahoma"/>
        </w:rPr>
        <w:sectPr w:rsidR="00C05002" w:rsidRPr="00954451">
          <w:type w:val="continuous"/>
          <w:pgSz w:w="11906" w:h="16838"/>
          <w:pgMar w:top="312" w:right="607" w:bottom="918" w:left="1327" w:header="720" w:footer="198" w:gutter="0"/>
          <w:cols w:space="720"/>
          <w:docGrid w:linePitch="360"/>
        </w:sectPr>
      </w:pPr>
    </w:p>
    <w:p w:rsidR="00C05002" w:rsidRPr="00954451" w:rsidRDefault="00C05002">
      <w:pPr>
        <w:tabs>
          <w:tab w:val="right" w:leader="dot" w:pos="9739"/>
        </w:tabs>
        <w:autoSpaceDE w:val="0"/>
        <w:rPr>
          <w:rFonts w:ascii="Arial Narrow" w:hAnsi="Arial Narrow" w:cs="Tahoma"/>
          <w:b/>
          <w:bCs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b/>
          <w:bCs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b/>
          <w:bCs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b/>
          <w:bCs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b/>
          <w:bCs/>
          <w:color w:val="000000"/>
          <w:lang w:val="sr-Cyrl-BA"/>
        </w:rPr>
      </w:pPr>
    </w:p>
    <w:p w:rsidR="00C05002" w:rsidRPr="00954451" w:rsidRDefault="00C05002">
      <w:pPr>
        <w:pStyle w:val="Heading1"/>
        <w:shd w:val="clear" w:color="auto" w:fill="B3B3B3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2" w:name="__RefHeading__53_1231920003"/>
      <w:bookmarkEnd w:id="2"/>
      <w:r w:rsidRPr="00954451">
        <w:rPr>
          <w:rFonts w:ascii="Arial Narrow" w:eastAsia="Tahoma" w:hAnsi="Arial Narrow" w:cs="Tahoma"/>
          <w:shadow/>
          <w:sz w:val="24"/>
          <w:szCs w:val="24"/>
          <w:lang w:val="sr-Latn-CS" w:eastAsia="sr-Latn-CS"/>
        </w:rPr>
        <w:t xml:space="preserve">I </w:t>
      </w:r>
      <w:r w:rsidRPr="00954451">
        <w:rPr>
          <w:rFonts w:ascii="Arial Narrow" w:eastAsia="Tahoma" w:hAnsi="Arial Narrow" w:cs="Tahoma"/>
          <w:shadow/>
          <w:sz w:val="24"/>
          <w:szCs w:val="24"/>
          <w:lang w:val="sr-Cyrl-CS" w:eastAsia="sr-Latn-CS"/>
        </w:rPr>
        <w:t xml:space="preserve">                          </w:t>
      </w:r>
      <w:r w:rsidRPr="00954451">
        <w:rPr>
          <w:rFonts w:ascii="Arial Narrow" w:hAnsi="Arial Narrow" w:cs="Tahoma"/>
          <w:shadow/>
          <w:sz w:val="24"/>
          <w:szCs w:val="24"/>
          <w:lang w:val="sr-Latn-CS" w:eastAsia="sr-Latn-CS"/>
        </w:rPr>
        <w:t>ПОЗИВ</w:t>
      </w:r>
      <w:r w:rsidRPr="00954451">
        <w:rPr>
          <w:rFonts w:ascii="Arial Narrow" w:eastAsia="Tahoma" w:hAnsi="Arial Narrow" w:cs="Tahoma"/>
          <w:shadow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shadow/>
          <w:sz w:val="24"/>
          <w:szCs w:val="24"/>
          <w:lang w:val="sr-Latn-CS" w:eastAsia="sr-Latn-CS"/>
        </w:rPr>
        <w:t>ЗА</w:t>
      </w:r>
      <w:r w:rsidRPr="00954451">
        <w:rPr>
          <w:rFonts w:ascii="Arial Narrow" w:eastAsia="Tahoma" w:hAnsi="Arial Narrow" w:cs="Tahoma"/>
          <w:shadow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shadow/>
          <w:sz w:val="24"/>
          <w:szCs w:val="24"/>
          <w:lang w:val="sr-Latn-CS" w:eastAsia="sr-Latn-CS"/>
        </w:rPr>
        <w:t>ПОДНОШЕЊЕ</w:t>
      </w:r>
      <w:r w:rsidRPr="00954451">
        <w:rPr>
          <w:rFonts w:ascii="Arial Narrow" w:eastAsia="Tahoma" w:hAnsi="Arial Narrow" w:cs="Tahoma"/>
          <w:shadow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shadow/>
          <w:sz w:val="24"/>
          <w:szCs w:val="24"/>
          <w:lang w:val="sr-Latn-CS" w:eastAsia="sr-Latn-CS"/>
        </w:rPr>
        <w:t>ПОНУДЕ</w:t>
      </w:r>
    </w:p>
    <w:p w:rsidR="00C05002" w:rsidRPr="00954451" w:rsidRDefault="00C05002">
      <w:pPr>
        <w:pStyle w:val="Heading2"/>
        <w:spacing w:before="120" w:after="0"/>
        <w:rPr>
          <w:rFonts w:ascii="Arial Narrow" w:hAnsi="Arial Narrow" w:cs="Tahoma"/>
          <w:sz w:val="24"/>
          <w:szCs w:val="24"/>
          <w:lang w:val="sr-Cyrl-CS"/>
        </w:rPr>
      </w:pPr>
      <w:bookmarkStart w:id="3" w:name="__RefHeading__55_1231920003"/>
      <w:bookmarkEnd w:id="3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1.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Наручилац</w:t>
      </w:r>
    </w:p>
    <w:p w:rsidR="00C05002" w:rsidRPr="00954451" w:rsidRDefault="00BA63E1">
      <w:pPr>
        <w:autoSpaceDE w:val="0"/>
        <w:spacing w:after="120"/>
        <w:jc w:val="both"/>
        <w:rPr>
          <w:rFonts w:ascii="Arial Narrow" w:hAnsi="Arial Narrow" w:cs="Tahoma"/>
          <w:lang w:val="sr-Latn-CS" w:eastAsia="sr-Latn-CS"/>
        </w:rPr>
      </w:pPr>
      <w:r>
        <w:rPr>
          <w:rFonts w:ascii="Arial Narrow" w:hAnsi="Arial Narrow" w:cs="Tahoma"/>
          <w:lang w:val="sr-Cyrl-CS"/>
        </w:rPr>
        <w:t>Установа за спортску и културну активност омладине</w:t>
      </w:r>
      <w:r w:rsidR="00C05002" w:rsidRPr="00954451">
        <w:rPr>
          <w:rFonts w:ascii="Arial Narrow" w:eastAsia="Tahoma" w:hAnsi="Arial Narrow" w:cs="Tahoma"/>
          <w:lang w:val="sr-Cyrl-CS"/>
        </w:rPr>
        <w:t xml:space="preserve"> </w:t>
      </w:r>
      <w:r w:rsidR="00C05002" w:rsidRPr="00954451">
        <w:rPr>
          <w:rFonts w:ascii="Arial Narrow" w:hAnsi="Arial Narrow" w:cs="Tahoma"/>
          <w:lang w:val="sr-Cyrl-CS"/>
        </w:rPr>
        <w:t>Бечеј</w:t>
      </w:r>
      <w:r>
        <w:rPr>
          <w:rFonts w:ascii="Arial Narrow" w:hAnsi="Arial Narrow" w:cs="Tahoma"/>
          <w:lang w:val="sr-Cyrl-CS"/>
        </w:rPr>
        <w:t xml:space="preserve"> "Ђорђе Предин -Баџа"</w:t>
      </w:r>
      <w:r w:rsidR="00C05002" w:rsidRPr="00954451">
        <w:rPr>
          <w:rFonts w:ascii="Arial Narrow" w:eastAsia="Tahoma" w:hAnsi="Arial Narrow" w:cs="Tahoma"/>
          <w:lang w:val="sr-Cyrl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позива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све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заинтересоване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понуђаче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да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припреме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и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поднесу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понуде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у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складу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са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законом,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конкурсном</w:t>
      </w:r>
      <w:r w:rsidR="00C05002"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документацијом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и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позивом.</w:t>
      </w:r>
    </w:p>
    <w:p w:rsidR="00C05002" w:rsidRPr="00954451" w:rsidRDefault="00C05002">
      <w:pPr>
        <w:pStyle w:val="Heading2"/>
        <w:spacing w:before="0" w:after="0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4" w:name="__RefHeading__57_1231920003"/>
      <w:bookmarkEnd w:id="4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2.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Предмет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јавне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набавке</w:t>
      </w:r>
    </w:p>
    <w:p w:rsidR="00C05002" w:rsidRPr="00954451" w:rsidRDefault="00C05002">
      <w:pPr>
        <w:autoSpaceDE w:val="0"/>
        <w:spacing w:after="120"/>
        <w:jc w:val="both"/>
        <w:rPr>
          <w:rFonts w:ascii="Arial Narrow" w:eastAsia="Tahoma" w:hAnsi="Arial Narrow" w:cs="Tahoma"/>
          <w:iCs/>
          <w:shadow/>
          <w:color w:val="000000"/>
          <w:lang w:val="sr-Cyrl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Предмет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јавне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набавке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су </w:t>
      </w:r>
      <w:r w:rsidRPr="00954451">
        <w:rPr>
          <w:rFonts w:ascii="Arial Narrow" w:eastAsia="Tahoma" w:hAnsi="Arial Narrow" w:cs="Tahoma"/>
          <w:iCs/>
          <w:shadow/>
          <w:color w:val="000000"/>
          <w:lang w:val="sr-Cyrl-CS" w:eastAsia="sr-Latn-CS"/>
        </w:rPr>
        <w:t>услуге хотела и ресторана</w:t>
      </w:r>
    </w:p>
    <w:p w:rsidR="00C05002" w:rsidRPr="00954451" w:rsidRDefault="00C05002">
      <w:pPr>
        <w:autoSpaceDE w:val="0"/>
        <w:spacing w:after="12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eastAsia="Tahoma" w:hAnsi="Arial Narrow" w:cs="Tahoma"/>
          <w:iCs/>
          <w:shadow/>
          <w:color w:val="000000"/>
          <w:lang w:val="sr-Cyrl-CS" w:eastAsia="sr-Latn-CS"/>
        </w:rPr>
        <w:t>Шифра из општег речника набавке 55110000, 55310000</w:t>
      </w:r>
    </w:p>
    <w:p w:rsidR="00C05002" w:rsidRPr="00954451" w:rsidRDefault="00C05002">
      <w:pPr>
        <w:pStyle w:val="Heading2"/>
        <w:spacing w:before="0" w:after="0"/>
        <w:rPr>
          <w:rFonts w:ascii="Arial Narrow" w:hAnsi="Arial Narrow" w:cs="Tahoma"/>
          <w:sz w:val="24"/>
          <w:szCs w:val="24"/>
          <w:lang w:val="sr-Cyrl-CS"/>
        </w:rPr>
      </w:pPr>
      <w:bookmarkStart w:id="5" w:name="__RefHeading__59_1231920003"/>
      <w:bookmarkEnd w:id="5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3.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eastAsia="sr-Latn-CS"/>
        </w:rPr>
        <w:t>Подаци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eastAsia="sr-Latn-CS"/>
        </w:rPr>
        <w:t>о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eastAsia="sr-Latn-CS"/>
        </w:rPr>
        <w:t>наручиоцу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eastAsia="sr-Latn-CS"/>
        </w:rPr>
        <w:t xml:space="preserve"> 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eastAsia="sr-Latn-CS"/>
        </w:rPr>
        <w:t>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eastAsia="sr-Latn-CS"/>
        </w:rPr>
        <w:t>в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рста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поступка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јавне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набавке</w:t>
      </w:r>
    </w:p>
    <w:p w:rsidR="00C05002" w:rsidRPr="00954451" w:rsidRDefault="00BA63E1">
      <w:pPr>
        <w:autoSpaceDE w:val="0"/>
        <w:jc w:val="both"/>
        <w:rPr>
          <w:rFonts w:ascii="Arial Narrow" w:hAnsi="Arial Narrow" w:cs="Tahoma"/>
          <w:lang w:val="sr-Latn-CS" w:eastAsia="sr-Latn-CS"/>
        </w:rPr>
      </w:pPr>
      <w:r>
        <w:rPr>
          <w:rFonts w:ascii="Arial Narrow" w:hAnsi="Arial Narrow" w:cs="Tahoma"/>
          <w:lang w:val="sr-Cyrl-CS"/>
        </w:rPr>
        <w:t>Установа за спортску и културну активност омладине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Бечеј</w:t>
      </w:r>
      <w:r>
        <w:rPr>
          <w:rFonts w:ascii="Arial Narrow" w:hAnsi="Arial Narrow" w:cs="Tahoma"/>
          <w:lang w:val="sr-Cyrl-CS"/>
        </w:rPr>
        <w:t xml:space="preserve"> "Ђорђе Предин -Баџа"</w:t>
      </w:r>
      <w:r>
        <w:rPr>
          <w:rFonts w:ascii="Arial Narrow" w:eastAsia="Tahoma" w:hAnsi="Arial Narrow" w:cs="Tahoma"/>
          <w:lang w:val="sr-Cyrl-CS"/>
        </w:rPr>
        <w:t xml:space="preserve">, Зелена улица бр. 30, </w:t>
      </w:r>
      <w:r w:rsidR="00C05002" w:rsidRPr="00954451">
        <w:rPr>
          <w:rFonts w:ascii="Arial Narrow" w:hAnsi="Arial Narrow" w:cs="Tahoma"/>
          <w:lang w:val="sr-Cyrl-CS"/>
        </w:rPr>
        <w:t>Бечеј</w:t>
      </w:r>
      <w:r w:rsidR="00C05002" w:rsidRPr="00954451">
        <w:rPr>
          <w:rFonts w:ascii="Arial Narrow" w:eastAsia="Tahoma" w:hAnsi="Arial Narrow" w:cs="Tahoma"/>
          <w:lang w:val="sr-Cyrl-CS"/>
        </w:rPr>
        <w:t xml:space="preserve"> </w:t>
      </w:r>
      <w:r w:rsidR="00C05002" w:rsidRPr="00954451">
        <w:rPr>
          <w:rFonts w:ascii="Arial Narrow" w:hAnsi="Arial Narrow" w:cs="Tahoma"/>
          <w:lang w:val="sr-Cyrl-CS"/>
        </w:rPr>
        <w:t>(у</w:t>
      </w:r>
      <w:r w:rsidR="00C05002" w:rsidRPr="00954451">
        <w:rPr>
          <w:rFonts w:ascii="Arial Narrow" w:eastAsia="Tahoma" w:hAnsi="Arial Narrow" w:cs="Tahoma"/>
          <w:lang w:val="sr-Cyrl-CS"/>
        </w:rPr>
        <w:t xml:space="preserve"> </w:t>
      </w:r>
      <w:r w:rsidR="00C05002" w:rsidRPr="00954451">
        <w:rPr>
          <w:rFonts w:ascii="Arial Narrow" w:hAnsi="Arial Narrow" w:cs="Tahoma"/>
          <w:lang w:val="sr-Cyrl-CS"/>
        </w:rPr>
        <w:t>даљем</w:t>
      </w:r>
      <w:r w:rsidR="00C05002" w:rsidRPr="00954451">
        <w:rPr>
          <w:rFonts w:ascii="Arial Narrow" w:eastAsia="Tahoma" w:hAnsi="Arial Narrow" w:cs="Tahoma"/>
          <w:lang w:val="sr-Cyrl-CS"/>
        </w:rPr>
        <w:t xml:space="preserve"> </w:t>
      </w:r>
      <w:r w:rsidR="00C05002" w:rsidRPr="00954451">
        <w:rPr>
          <w:rFonts w:ascii="Arial Narrow" w:hAnsi="Arial Narrow" w:cs="Tahoma"/>
          <w:lang w:val="sr-Cyrl-CS"/>
        </w:rPr>
        <w:t>тексту</w:t>
      </w:r>
      <w:r w:rsidR="00C05002" w:rsidRPr="00954451">
        <w:rPr>
          <w:rFonts w:ascii="Arial Narrow" w:eastAsia="Tahoma" w:hAnsi="Arial Narrow" w:cs="Tahoma"/>
          <w:lang w:val="sr-Cyrl-CS"/>
        </w:rPr>
        <w:t xml:space="preserve"> </w:t>
      </w:r>
      <w:r w:rsidR="00C05002" w:rsidRPr="00954451">
        <w:rPr>
          <w:rFonts w:ascii="Arial Narrow" w:hAnsi="Arial Narrow" w:cs="Tahoma"/>
          <w:lang w:val="sr-Cyrl-CS"/>
        </w:rPr>
        <w:t>Наручилац),</w:t>
      </w:r>
      <w:r w:rsidR="00C05002" w:rsidRPr="00954451">
        <w:rPr>
          <w:rFonts w:ascii="Arial Narrow" w:eastAsia="Tahoma" w:hAnsi="Arial Narrow" w:cs="Tahoma"/>
          <w:lang w:val="sr-Cyrl-CS"/>
        </w:rPr>
        <w:t xml:space="preserve"> </w:t>
      </w:r>
      <w:r w:rsidR="00C05002" w:rsidRPr="00954451">
        <w:rPr>
          <w:rFonts w:ascii="Arial Narrow" w:hAnsi="Arial Narrow" w:cs="Tahoma"/>
          <w:lang w:val="sr-Cyrl-CS"/>
        </w:rPr>
        <w:t>спроводи</w:t>
      </w:r>
      <w:r w:rsidR="00C05002" w:rsidRPr="00954451">
        <w:rPr>
          <w:rFonts w:ascii="Arial Narrow" w:eastAsia="Tahoma" w:hAnsi="Arial Narrow" w:cs="Tahoma"/>
          <w:lang w:val="sr-Cyrl-CS"/>
        </w:rPr>
        <w:t xml:space="preserve"> </w:t>
      </w:r>
      <w:r w:rsidR="00C05002" w:rsidRPr="00954451">
        <w:rPr>
          <w:rFonts w:ascii="Arial Narrow" w:hAnsi="Arial Narrow" w:cs="Tahoma"/>
          <w:lang w:val="sr-Cyrl-CS"/>
        </w:rPr>
        <w:t>јавну</w:t>
      </w:r>
      <w:r w:rsidR="00C05002" w:rsidRPr="00954451">
        <w:rPr>
          <w:rFonts w:ascii="Arial Narrow" w:eastAsia="Tahoma" w:hAnsi="Arial Narrow" w:cs="Tahoma"/>
          <w:lang w:val="sr-Cyrl-CS"/>
        </w:rPr>
        <w:t xml:space="preserve">  </w:t>
      </w:r>
      <w:r w:rsidR="00C05002" w:rsidRPr="00954451">
        <w:rPr>
          <w:rFonts w:ascii="Arial Narrow" w:eastAsia="Tahoma" w:hAnsi="Arial Narrow" w:cs="Tahoma"/>
          <w:color w:val="000000"/>
          <w:lang w:val="sr-Cyrl-CS" w:eastAsia="sr-Latn-CS"/>
        </w:rPr>
        <w:t xml:space="preserve">набавку </w:t>
      </w:r>
      <w:r w:rsidR="00C05002" w:rsidRPr="00954451">
        <w:rPr>
          <w:rFonts w:ascii="Arial Narrow" w:eastAsia="Tahoma" w:hAnsi="Arial Narrow" w:cs="Tahoma"/>
          <w:iCs/>
          <w:shadow/>
          <w:color w:val="000000"/>
          <w:lang w:val="sr-Cyrl-CS" w:eastAsia="sr-Latn-CS"/>
        </w:rPr>
        <w:t>услуге хотела и ресторана.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Latn-CS" w:eastAsia="sr-Latn-CS"/>
        </w:rPr>
        <w:t>Предметна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јавна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набавка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је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набавка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мале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вредности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спроводи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складу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Законом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јавним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набавкама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(</w:t>
      </w:r>
      <w:r w:rsidRPr="00954451">
        <w:rPr>
          <w:rFonts w:ascii="Arial Narrow" w:eastAsia="Tahoma" w:hAnsi="Arial Narrow" w:cs="Tahoma"/>
          <w:lang w:val="sr-Latn-CS" w:eastAsia="sr-Latn-CS"/>
        </w:rPr>
        <w:t>„</w:t>
      </w:r>
      <w:r w:rsidRPr="00954451">
        <w:rPr>
          <w:rFonts w:ascii="Arial Narrow" w:hAnsi="Arial Narrow" w:cs="Tahoma"/>
          <w:lang w:val="sr-Latn-CS" w:eastAsia="sr-Latn-CS"/>
        </w:rPr>
        <w:t>Сл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гласник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РС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“ </w:t>
      </w:r>
      <w:r w:rsidRPr="00954451">
        <w:rPr>
          <w:rFonts w:ascii="Arial Narrow" w:hAnsi="Arial Narrow" w:cs="Tahoma"/>
          <w:lang w:val="sr-Latn-CS" w:eastAsia="sr-Latn-CS"/>
        </w:rPr>
        <w:t>број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68</w:t>
      </w:r>
      <w:r w:rsidRPr="00954451">
        <w:rPr>
          <w:rFonts w:ascii="Arial Narrow" w:hAnsi="Arial Narrow" w:cs="Tahoma"/>
          <w:lang w:val="sr-Latn-CS" w:eastAsia="sr-Latn-CS"/>
        </w:rPr>
        <w:t>/20</w:t>
      </w:r>
      <w:r w:rsidRPr="00954451">
        <w:rPr>
          <w:rFonts w:ascii="Arial Narrow" w:hAnsi="Arial Narrow" w:cs="Tahoma"/>
          <w:lang w:val="sr-Cyrl-CS" w:eastAsia="sr-Latn-CS"/>
        </w:rPr>
        <w:t>15</w:t>
      </w:r>
      <w:r w:rsidRPr="00954451">
        <w:rPr>
          <w:rFonts w:ascii="Arial Narrow" w:hAnsi="Arial Narrow" w:cs="Tahoma"/>
          <w:lang w:val="sr-Latn-CS" w:eastAsia="sr-Latn-CS"/>
        </w:rPr>
        <w:t>)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.</w:t>
      </w:r>
    </w:p>
    <w:p w:rsidR="00C05002" w:rsidRPr="00AB7ECA" w:rsidRDefault="00C05002">
      <w:pPr>
        <w:autoSpaceDE w:val="0"/>
        <w:jc w:val="both"/>
        <w:rPr>
          <w:rFonts w:ascii="Arial Narrow" w:hAnsi="Arial Narrow" w:cs="Tahoma"/>
          <w:lang w:eastAsia="sr-Latn-CS"/>
        </w:rPr>
      </w:pPr>
      <w:r w:rsidRPr="00954451">
        <w:rPr>
          <w:rFonts w:ascii="Arial Narrow" w:hAnsi="Arial Narrow" w:cs="Tahoma"/>
          <w:lang w:val="sr-Cyrl-CS"/>
        </w:rPr>
        <w:t>Интернет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адреса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наручиоца</w:t>
      </w:r>
      <w:r w:rsidRPr="00954451">
        <w:rPr>
          <w:rFonts w:ascii="Arial Narrow" w:hAnsi="Arial Narrow" w:cs="Tahoma"/>
        </w:rPr>
        <w:t>: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hyperlink r:id="rId8" w:history="1">
        <w:r w:rsidRPr="00897F8E">
          <w:rPr>
            <w:rStyle w:val="Hyperlink"/>
            <w:rFonts w:ascii="Arial Narrow" w:hAnsi="Arial Narrow" w:cs="Tahoma"/>
            <w:color w:val="002060"/>
          </w:rPr>
          <w:t>ww</w:t>
        </w:r>
      </w:hyperlink>
      <w:r w:rsidR="00897F8E" w:rsidRPr="00897F8E">
        <w:rPr>
          <w:rFonts w:ascii="Arial Narrow" w:hAnsi="Arial Narrow" w:cs="Tahoma"/>
          <w:color w:val="002060"/>
          <w:u w:val="single"/>
        </w:rPr>
        <w:t>w.</w:t>
      </w:r>
      <w:r w:rsidR="00AB7ECA" w:rsidRPr="00897F8E">
        <w:rPr>
          <w:rFonts w:ascii="Arial Narrow" w:hAnsi="Arial Narrow" w:cs="Tahoma"/>
          <w:color w:val="002060"/>
          <w:u w:val="single"/>
        </w:rPr>
        <w:t>os</w:t>
      </w:r>
      <w:r w:rsidR="00897F8E" w:rsidRPr="00897F8E">
        <w:rPr>
          <w:rFonts w:ascii="Arial Narrow" w:hAnsi="Arial Narrow" w:cs="Tahoma"/>
          <w:color w:val="002060"/>
          <w:u w:val="single"/>
        </w:rPr>
        <w:t>cmladost.co.rs</w:t>
      </w:r>
    </w:p>
    <w:p w:rsidR="00C05002" w:rsidRPr="00954451" w:rsidRDefault="00C05002">
      <w:pPr>
        <w:suppressAutoHyphens w:val="0"/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Понуђач може да поднесе понуду за једну или више партија. Понуда мора да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обухвати најмање једну целокупну партију.</w:t>
      </w:r>
    </w:p>
    <w:p w:rsidR="00C05002" w:rsidRPr="00954451" w:rsidRDefault="00C05002">
      <w:pPr>
        <w:suppressAutoHyphens w:val="0"/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Понуђач је дужан да у понуди наведе да ли се понуда односи на целокупну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набавку или само на одређене партије.</w:t>
      </w:r>
    </w:p>
    <w:p w:rsidR="00C05002" w:rsidRPr="00954451" w:rsidRDefault="00C05002">
      <w:pPr>
        <w:suppressAutoHyphens w:val="0"/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У случају да понуђач поднесе понуду за две или више партија, она мора бити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поднета тако да се може оцењивати за сваку партију посебно.</w:t>
      </w:r>
    </w:p>
    <w:p w:rsidR="00C05002" w:rsidRPr="00954451" w:rsidRDefault="00C05002">
      <w:pPr>
        <w:suppressAutoHyphens w:val="0"/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Докази из члана 75. и 76. Закона, у случају да понуђач поднесе понуду за две или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више партија,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не морају бити достављени за сваку партију посебно, односно могу бити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достављени у једном примерку за све понуђене партије.</w:t>
      </w:r>
    </w:p>
    <w:p w:rsidR="00C05002" w:rsidRPr="00954451" w:rsidRDefault="00C05002">
      <w:pPr>
        <w:pStyle w:val="Heading2"/>
        <w:spacing w:before="0" w:after="0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6" w:name="__RefHeading__61_1231920003"/>
      <w:bookmarkEnd w:id="6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4.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Рок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начин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подношења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понуде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Понуда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сматра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благовременом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уколико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примљена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стране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наручиоца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</w:t>
      </w:r>
      <w:r w:rsidRPr="00954451">
        <w:rPr>
          <w:rFonts w:ascii="Arial Narrow" w:eastAsia="Tahoma" w:hAnsi="Arial Narrow" w:cs="Tahoma"/>
          <w:color w:val="000000"/>
          <w:lang w:val="sr-Latn-CS" w:eastAsia="sr-Latn-CS"/>
        </w:rPr>
        <w:t xml:space="preserve"> </w:t>
      </w:r>
      <w:r w:rsidR="007537DE">
        <w:rPr>
          <w:rFonts w:ascii="Arial Narrow" w:eastAsia="Tahoma" w:hAnsi="Arial Narrow" w:cs="Tahoma"/>
          <w:color w:val="000000"/>
          <w:lang w:eastAsia="sr-Latn-CS"/>
        </w:rPr>
        <w:t>1</w:t>
      </w:r>
      <w:r w:rsidR="008D3F8C">
        <w:rPr>
          <w:rFonts w:ascii="Arial Narrow" w:eastAsia="Tahoma" w:hAnsi="Arial Narrow" w:cs="Tahoma"/>
          <w:color w:val="000000"/>
          <w:lang w:eastAsia="sr-Latn-CS"/>
        </w:rPr>
        <w:t>1</w:t>
      </w:r>
      <w:r w:rsidR="0078334A" w:rsidRPr="00954451">
        <w:rPr>
          <w:rFonts w:ascii="Arial Narrow" w:hAnsi="Arial Narrow" w:cs="Tahoma"/>
          <w:color w:val="000000"/>
          <w:lang w:eastAsia="sr-Latn-CS"/>
        </w:rPr>
        <w:t>.</w:t>
      </w:r>
      <w:r w:rsidR="008D3F8C">
        <w:rPr>
          <w:rFonts w:ascii="Arial Narrow" w:hAnsi="Arial Narrow" w:cs="Tahoma"/>
          <w:color w:val="000000"/>
          <w:lang w:eastAsia="sr-Latn-CS"/>
        </w:rPr>
        <w:t>0</w:t>
      </w:r>
      <w:r w:rsidR="006369EB">
        <w:rPr>
          <w:rFonts w:ascii="Arial Narrow" w:hAnsi="Arial Narrow" w:cs="Tahoma"/>
          <w:color w:val="000000"/>
          <w:lang w:eastAsia="sr-Latn-CS"/>
        </w:rPr>
        <w:t>7</w:t>
      </w:r>
      <w:r w:rsidRPr="00954451">
        <w:rPr>
          <w:rFonts w:ascii="Arial Narrow" w:hAnsi="Arial Narrow" w:cs="Tahoma"/>
          <w:color w:val="000000"/>
          <w:lang w:eastAsia="sr-Latn-CS"/>
        </w:rPr>
        <w:t>.201</w:t>
      </w:r>
      <w:r w:rsidR="008D3F8C">
        <w:rPr>
          <w:rFonts w:ascii="Arial Narrow" w:hAnsi="Arial Narrow" w:cs="Tahoma"/>
          <w:color w:val="000000"/>
          <w:lang w:eastAsia="sr-Latn-CS"/>
        </w:rPr>
        <w:t>9</w:t>
      </w:r>
      <w:r w:rsidRPr="00954451">
        <w:rPr>
          <w:rFonts w:ascii="Arial Narrow" w:hAnsi="Arial Narrow" w:cs="Tahoma"/>
          <w:color w:val="000000"/>
          <w:lang w:val="sr-Cyrl-BA" w:eastAsia="sr-Latn-CS"/>
        </w:rPr>
        <w:t>.</w:t>
      </w:r>
      <w:r w:rsidRPr="00954451">
        <w:rPr>
          <w:rFonts w:ascii="Arial Narrow" w:eastAsia="Tahoma" w:hAnsi="Arial Narrow" w:cs="Tahoma"/>
          <w:color w:val="000000"/>
          <w:lang w:val="sr-Cyrl-BA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Cyrl-BA" w:eastAsia="sr-Latn-CS"/>
        </w:rPr>
        <w:t>до</w:t>
      </w:r>
      <w:r w:rsidRPr="00954451">
        <w:rPr>
          <w:rFonts w:ascii="Arial Narrow" w:eastAsia="Tahoma" w:hAnsi="Arial Narrow" w:cs="Tahoma"/>
          <w:color w:val="000000"/>
          <w:lang w:val="sr-Cyrl-BA" w:eastAsia="sr-Latn-CS"/>
        </w:rPr>
        <w:t xml:space="preserve"> </w:t>
      </w:r>
      <w:r w:rsidR="008D3F8C">
        <w:rPr>
          <w:rFonts w:ascii="Arial Narrow" w:eastAsia="Tahoma" w:hAnsi="Arial Narrow" w:cs="Tahoma"/>
          <w:color w:val="000000"/>
          <w:lang w:val="sr-Cyrl-BA" w:eastAsia="sr-Latn-CS"/>
        </w:rPr>
        <w:t>11</w:t>
      </w:r>
      <w:r w:rsidRPr="00954451">
        <w:rPr>
          <w:rFonts w:ascii="Arial Narrow" w:hAnsi="Arial Narrow" w:cs="Tahoma"/>
          <w:color w:val="000000"/>
          <w:lang w:val="sr-Cyrl-BA" w:eastAsia="sr-Latn-CS"/>
        </w:rPr>
        <w:t>:</w:t>
      </w:r>
      <w:r w:rsidRPr="00954451">
        <w:rPr>
          <w:rFonts w:ascii="Arial Narrow" w:hAnsi="Arial Narrow" w:cs="Tahoma"/>
          <w:color w:val="000000"/>
          <w:lang w:val="sr-Cyrl-CS" w:eastAsia="sr-Latn-CS"/>
        </w:rPr>
        <w:t>3</w:t>
      </w:r>
      <w:r w:rsidRPr="00954451">
        <w:rPr>
          <w:rFonts w:ascii="Arial Narrow" w:hAnsi="Arial Narrow" w:cs="Tahoma"/>
          <w:color w:val="000000"/>
          <w:lang w:val="sr-Cyrl-BA" w:eastAsia="sr-Latn-CS"/>
        </w:rPr>
        <w:t>0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часова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адресу</w:t>
      </w:r>
      <w:r w:rsidRPr="00954451">
        <w:rPr>
          <w:rFonts w:ascii="Arial Narrow" w:hAnsi="Arial Narrow" w:cs="Tahoma"/>
          <w:lang w:val="sr-Cyrl-CS" w:eastAsia="sr-Latn-CS"/>
        </w:rPr>
        <w:t>: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930E0F">
        <w:rPr>
          <w:rFonts w:ascii="Arial Narrow" w:hAnsi="Arial Narrow" w:cs="Tahoma"/>
          <w:lang w:val="sr-Cyrl-CS"/>
        </w:rPr>
        <w:t>Установа за спортску и културну активност омладине</w:t>
      </w:r>
      <w:r w:rsidR="00930E0F" w:rsidRPr="00954451">
        <w:rPr>
          <w:rFonts w:ascii="Arial Narrow" w:eastAsia="Tahoma" w:hAnsi="Arial Narrow" w:cs="Tahoma"/>
          <w:lang w:val="sr-Cyrl-CS"/>
        </w:rPr>
        <w:t xml:space="preserve"> </w:t>
      </w:r>
      <w:r w:rsidR="00930E0F" w:rsidRPr="00954451">
        <w:rPr>
          <w:rFonts w:ascii="Arial Narrow" w:hAnsi="Arial Narrow" w:cs="Tahoma"/>
          <w:lang w:val="sr-Cyrl-CS"/>
        </w:rPr>
        <w:t>Бечеј</w:t>
      </w:r>
      <w:r w:rsidR="00930E0F">
        <w:rPr>
          <w:rFonts w:ascii="Arial Narrow" w:hAnsi="Arial Narrow" w:cs="Tahoma"/>
          <w:lang w:val="sr-Cyrl-CS"/>
        </w:rPr>
        <w:t xml:space="preserve"> "Ђорђе Предин -Баџа"</w:t>
      </w:r>
      <w:r w:rsidR="00930E0F">
        <w:rPr>
          <w:rFonts w:ascii="Arial Narrow" w:eastAsia="Tahoma" w:hAnsi="Arial Narrow" w:cs="Tahoma"/>
          <w:lang w:val="sr-Cyrl-CS"/>
        </w:rPr>
        <w:t>, Зелена улица бр. 30,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21220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Бечеј</w:t>
      </w:r>
      <w:r w:rsidRPr="00954451">
        <w:rPr>
          <w:rFonts w:ascii="Arial Narrow" w:hAnsi="Arial Narrow" w:cs="Tahoma"/>
          <w:lang w:val="sr-Cyrl-CS" w:eastAsia="sr-Latn-CS"/>
        </w:rPr>
        <w:t>.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Наручилац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пријему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одређене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понуде,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назначити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датум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сат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њеног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пријема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његов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захтев,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издати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потврду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пријему.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наручилац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није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примио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року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одређеном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подношење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односно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примљена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истеку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сата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којег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могу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подносити,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сматраће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неблаговременом.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Наручилац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након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окончања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поступка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отварања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неблаговремену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вратити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неотворену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понуђачу,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назнаком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поднета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неблаговремено.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року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подношење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може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измени,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допуни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или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опозове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своју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начин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одређен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подношење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понуде.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дужан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јасно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назначи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део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мења.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истеку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рока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подношење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може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повуче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нити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мења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своју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</w:t>
      </w:r>
      <w:r w:rsidRPr="00954451">
        <w:rPr>
          <w:rFonts w:ascii="Arial Narrow" w:hAnsi="Arial Narrow" w:cs="Tahoma"/>
          <w:lang w:val="sr-Cyrl-CS" w:eastAsia="sr-Latn-CS"/>
        </w:rPr>
        <w:t>.</w:t>
      </w:r>
    </w:p>
    <w:p w:rsidR="00C05002" w:rsidRPr="00954451" w:rsidRDefault="00C05002">
      <w:pPr>
        <w:autoSpaceDE w:val="0"/>
        <w:jc w:val="both"/>
        <w:rPr>
          <w:rFonts w:ascii="Arial Narrow" w:eastAsia="Tahoma" w:hAnsi="Arial Narrow" w:cs="Tahoma"/>
          <w:b/>
          <w:bCs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Понуда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подноси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непосредно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(лично)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или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путем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поште,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поменуту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адресу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наручиоца,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тим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коверти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назначити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следеће:</w:t>
      </w: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eastAsia="Tahoma" w:hAnsi="Arial Narrow" w:cs="Tahoma"/>
          <w:b/>
          <w:bCs/>
          <w:lang w:val="sr-Latn-CS" w:eastAsia="sr-Latn-CS"/>
        </w:rPr>
        <w:t>„</w:t>
      </w:r>
      <w:r w:rsidRPr="00954451">
        <w:rPr>
          <w:rFonts w:ascii="Arial Narrow" w:hAnsi="Arial Narrow" w:cs="Tahoma"/>
          <w:b/>
          <w:bCs/>
          <w:lang w:val="sr-Latn-CS" w:eastAsia="sr-Latn-CS"/>
        </w:rPr>
        <w:t>Понуда</w:t>
      </w:r>
      <w:r w:rsidRPr="00954451">
        <w:rPr>
          <w:rFonts w:ascii="Arial Narrow" w:eastAsia="Tahoma" w:hAnsi="Arial Narrow" w:cs="Tahoma"/>
          <w:b/>
          <w:b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eastAsia="sr-Latn-CS"/>
        </w:rPr>
        <w:t>за</w:t>
      </w:r>
      <w:r w:rsidRPr="00954451">
        <w:rPr>
          <w:rFonts w:ascii="Arial Narrow" w:eastAsia="Tahoma" w:hAnsi="Arial Narrow" w:cs="Tahoma"/>
          <w:b/>
          <w:bCs/>
          <w:lang w:val="sr-Cyrl-CS" w:eastAsia="sr-Latn-CS"/>
        </w:rPr>
        <w:t xml:space="preserve"> јавну </w:t>
      </w:r>
      <w:r w:rsidRPr="00954451">
        <w:rPr>
          <w:rFonts w:ascii="Arial Narrow" w:hAnsi="Arial Narrow" w:cs="Tahoma"/>
          <w:b/>
          <w:bCs/>
          <w:lang w:val="sr-Cyrl-CS" w:eastAsia="sr-Latn-CS"/>
        </w:rPr>
        <w:t>набавку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b/>
          <w:bCs/>
          <w:iCs/>
          <w:shadow/>
          <w:color w:val="000000"/>
          <w:lang w:val="sr-Cyrl-CS" w:eastAsia="sr-Latn-CS"/>
        </w:rPr>
        <w:t>услуге хотела и ресторана</w:t>
      </w:r>
      <w:r w:rsidRPr="00954451">
        <w:rPr>
          <w:rFonts w:ascii="Arial Narrow" w:hAnsi="Arial Narrow" w:cs="Tahoma"/>
          <w:b/>
          <w:bCs/>
          <w:lang w:val="sr-Cyrl-CS" w:eastAsia="sr-Latn-CS"/>
        </w:rPr>
        <w:t>,</w:t>
      </w:r>
      <w:r w:rsidRPr="00954451">
        <w:rPr>
          <w:rFonts w:ascii="Arial Narrow" w:eastAsia="Tahoma" w:hAnsi="Arial Narrow" w:cs="Tahoma"/>
          <w:b/>
          <w:bCs/>
          <w:lang w:val="sr-Cyrl-CS" w:eastAsia="sr-Latn-CS"/>
        </w:rPr>
        <w:t xml:space="preserve"> ЈНМВ </w:t>
      </w:r>
      <w:r w:rsidRPr="00954451">
        <w:rPr>
          <w:rFonts w:ascii="Arial Narrow" w:hAnsi="Arial Narrow" w:cs="Tahoma"/>
          <w:b/>
          <w:bCs/>
          <w:lang w:val="sr-Latn-CS" w:eastAsia="sr-Latn-CS"/>
        </w:rPr>
        <w:t>бр</w:t>
      </w:r>
      <w:r w:rsidRPr="00954451">
        <w:rPr>
          <w:rFonts w:ascii="Arial Narrow" w:hAnsi="Arial Narrow" w:cs="Tahoma"/>
          <w:b/>
          <w:bCs/>
          <w:color w:val="000000"/>
          <w:lang w:val="sr-Cyrl-CS" w:eastAsia="sr-Latn-CS"/>
        </w:rPr>
        <w:t>.</w:t>
      </w:r>
      <w:r w:rsidR="001718F2">
        <w:rPr>
          <w:rFonts w:ascii="Arial Narrow" w:hAnsi="Arial Narrow" w:cs="Tahoma"/>
          <w:b/>
          <w:bCs/>
          <w:color w:val="000000"/>
          <w:lang w:eastAsia="sr-Latn-CS"/>
        </w:rPr>
        <w:t>1.2.3</w:t>
      </w:r>
      <w:r w:rsidRPr="00954451">
        <w:rPr>
          <w:rFonts w:ascii="Arial Narrow" w:eastAsia="Tahoma" w:hAnsi="Arial Narrow" w:cs="Tahoma"/>
          <w:b/>
          <w:bCs/>
          <w:color w:val="000000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color w:val="000000"/>
          <w:lang w:val="sr-Cyrl-CS" w:eastAsia="sr-Latn-CS"/>
        </w:rPr>
        <w:t>/1</w:t>
      </w:r>
      <w:r w:rsidR="001718F2">
        <w:rPr>
          <w:rFonts w:ascii="Arial Narrow" w:hAnsi="Arial Narrow" w:cs="Tahoma"/>
          <w:b/>
          <w:color w:val="000000"/>
          <w:lang w:eastAsia="sr-Latn-CS"/>
        </w:rPr>
        <w:t>9</w:t>
      </w:r>
      <w:r w:rsidRPr="00954451">
        <w:rPr>
          <w:rFonts w:ascii="Arial Narrow" w:eastAsia="Tahoma" w:hAnsi="Arial Narrow" w:cs="Tahoma"/>
          <w:b/>
          <w:bCs/>
          <w:lang w:val="sr-Cyrl-CS" w:eastAsia="sr-Latn-CS"/>
        </w:rPr>
        <w:t xml:space="preserve">  </w:t>
      </w:r>
      <w:r w:rsidRPr="00954451">
        <w:rPr>
          <w:rFonts w:ascii="Arial Narrow" w:hAnsi="Arial Narrow" w:cs="Tahoma"/>
          <w:b/>
          <w:bCs/>
          <w:lang w:val="sr-Latn-CS" w:eastAsia="sr-Latn-CS"/>
        </w:rPr>
        <w:t>-</w:t>
      </w:r>
      <w:r w:rsidRPr="00954451">
        <w:rPr>
          <w:rFonts w:ascii="Arial Narrow" w:eastAsia="Tahoma" w:hAnsi="Arial Narrow" w:cs="Tahoma"/>
          <w:b/>
          <w:b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Latn-CS" w:eastAsia="sr-Latn-CS"/>
        </w:rPr>
        <w:t>НЕ</w:t>
      </w:r>
      <w:r w:rsidRPr="00954451">
        <w:rPr>
          <w:rFonts w:ascii="Arial Narrow" w:eastAsia="Tahoma" w:hAnsi="Arial Narrow" w:cs="Tahoma"/>
          <w:b/>
          <w:b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Latn-CS" w:eastAsia="sr-Latn-CS"/>
        </w:rPr>
        <w:t>ОТВАРАТИ</w:t>
      </w:r>
      <w:r w:rsidRPr="00954451">
        <w:rPr>
          <w:rFonts w:ascii="Arial Narrow" w:eastAsia="Tahoma" w:hAnsi="Arial Narrow" w:cs="Tahoma"/>
          <w:b/>
          <w:bCs/>
          <w:lang w:val="sr-Latn-CS" w:eastAsia="sr-Latn-CS"/>
        </w:rPr>
        <w:t>“</w:t>
      </w:r>
      <w:r w:rsidRPr="00954451">
        <w:rPr>
          <w:rFonts w:ascii="Arial Narrow" w:hAnsi="Arial Narrow" w:cs="Tahoma"/>
          <w:lang w:val="sr-Latn-CS" w:eastAsia="sr-Latn-CS"/>
        </w:rPr>
        <w:t>.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Понуђач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подноси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затвореној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коверти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овереној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печатом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полеђини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коверте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наводи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свој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тачан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назив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адресу,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телефон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факс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као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име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презиме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овлашћеног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лица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контакт.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Било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би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пожељно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буде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повезана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траком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целину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запечаћена,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тако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могу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накнадно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убацивати,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одстрањивати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или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замењивати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појединачни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листови</w:t>
      </w:r>
      <w:r w:rsidRPr="00954451">
        <w:rPr>
          <w:rFonts w:ascii="Arial Narrow" w:hAnsi="Arial Narrow" w:cs="Tahoma"/>
          <w:i/>
          <w:iCs/>
          <w:lang w:val="sr-Latn-CS" w:eastAsia="sr-Latn-CS"/>
        </w:rPr>
        <w:t>.</w:t>
      </w:r>
    </w:p>
    <w:p w:rsidR="00C05002" w:rsidRPr="00954451" w:rsidRDefault="00C05002">
      <w:pPr>
        <w:autoSpaceDE w:val="0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Понуђач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може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поднесе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само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једну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понуду.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Cyrl-CS" w:eastAsia="sr-Latn-CS"/>
        </w:rPr>
        <w:t>Наручилац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је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дужан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одбије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све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понуде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које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поднете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супротно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забрани,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чланом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87.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став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4.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Законом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јавним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набавкама.</w:t>
      </w:r>
    </w:p>
    <w:p w:rsidR="00C05002" w:rsidRPr="00954451" w:rsidRDefault="00C05002">
      <w:pPr>
        <w:pStyle w:val="Heading2"/>
        <w:spacing w:before="120" w:after="0"/>
        <w:rPr>
          <w:rFonts w:ascii="Arial Narrow" w:hAnsi="Arial Narrow" w:cs="Tahoma"/>
          <w:color w:val="000000"/>
          <w:sz w:val="24"/>
          <w:szCs w:val="24"/>
          <w:lang w:val="sr-Latn-CS" w:eastAsia="sr-Latn-CS"/>
        </w:rPr>
      </w:pPr>
      <w:bookmarkStart w:id="7" w:name="__RefHeading__63_1231920003"/>
      <w:bookmarkEnd w:id="7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lastRenderedPageBreak/>
        <w:t>5.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Време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место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отварања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понуда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color w:val="000000"/>
          <w:lang w:val="sr-Latn-CS" w:eastAsia="sr-Latn-CS"/>
        </w:rPr>
        <w:t>Јавно</w:t>
      </w:r>
      <w:r w:rsidRPr="00954451">
        <w:rPr>
          <w:rFonts w:ascii="Arial Narrow" w:eastAsia="Tahoma" w:hAnsi="Arial Narrow" w:cs="Tahoma"/>
          <w:color w:val="000000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Latn-CS" w:eastAsia="sr-Latn-CS"/>
        </w:rPr>
        <w:t>отварање</w:t>
      </w:r>
      <w:r w:rsidRPr="00954451">
        <w:rPr>
          <w:rFonts w:ascii="Arial Narrow" w:eastAsia="Tahoma" w:hAnsi="Arial Narrow" w:cs="Tahoma"/>
          <w:color w:val="000000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Latn-CS" w:eastAsia="sr-Latn-CS"/>
        </w:rPr>
        <w:t>понуда</w:t>
      </w:r>
      <w:r w:rsidRPr="00954451">
        <w:rPr>
          <w:rFonts w:ascii="Arial Narrow" w:eastAsia="Tahoma" w:hAnsi="Arial Narrow" w:cs="Tahoma"/>
          <w:color w:val="000000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Latn-CS" w:eastAsia="sr-Latn-CS"/>
        </w:rPr>
        <w:t>одржаће</w:t>
      </w:r>
      <w:r w:rsidRPr="00954451">
        <w:rPr>
          <w:rFonts w:ascii="Arial Narrow" w:eastAsia="Tahoma" w:hAnsi="Arial Narrow" w:cs="Tahoma"/>
          <w:color w:val="000000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Latn-CS" w:eastAsia="sr-Latn-CS"/>
        </w:rPr>
        <w:t>се</w:t>
      </w:r>
      <w:r w:rsidRPr="00954451">
        <w:rPr>
          <w:rFonts w:ascii="Arial Narrow" w:eastAsia="Tahoma" w:hAnsi="Arial Narrow" w:cs="Tahoma"/>
          <w:color w:val="000000"/>
          <w:lang w:val="sr-Cyrl-CS" w:eastAsia="sr-Latn-CS"/>
        </w:rPr>
        <w:t xml:space="preserve"> </w:t>
      </w:r>
      <w:r w:rsidR="004D64AC">
        <w:rPr>
          <w:rFonts w:ascii="Arial Narrow" w:eastAsia="Tahoma" w:hAnsi="Arial Narrow" w:cs="Tahoma"/>
          <w:color w:val="000000"/>
          <w:lang w:eastAsia="sr-Latn-CS"/>
        </w:rPr>
        <w:t>1</w:t>
      </w:r>
      <w:r w:rsidR="008D3F8C">
        <w:rPr>
          <w:rFonts w:ascii="Arial Narrow" w:eastAsia="Tahoma" w:hAnsi="Arial Narrow" w:cs="Tahoma"/>
          <w:color w:val="000000"/>
          <w:lang w:eastAsia="sr-Latn-CS"/>
        </w:rPr>
        <w:t>1</w:t>
      </w:r>
      <w:r w:rsidRPr="00954451">
        <w:rPr>
          <w:rFonts w:ascii="Arial Narrow" w:hAnsi="Arial Narrow" w:cs="Tahoma"/>
          <w:color w:val="000000"/>
          <w:lang w:eastAsia="sr-Latn-CS"/>
        </w:rPr>
        <w:t>.</w:t>
      </w:r>
      <w:r w:rsidR="008D3F8C">
        <w:rPr>
          <w:rFonts w:ascii="Arial Narrow" w:hAnsi="Arial Narrow" w:cs="Tahoma"/>
          <w:color w:val="000000"/>
          <w:lang w:eastAsia="sr-Latn-CS"/>
        </w:rPr>
        <w:t>0</w:t>
      </w:r>
      <w:r w:rsidR="006369EB">
        <w:rPr>
          <w:rFonts w:ascii="Arial Narrow" w:hAnsi="Arial Narrow" w:cs="Tahoma"/>
          <w:color w:val="000000"/>
          <w:lang w:eastAsia="sr-Latn-CS"/>
        </w:rPr>
        <w:t>7</w:t>
      </w:r>
      <w:r w:rsidRPr="00954451">
        <w:rPr>
          <w:rFonts w:ascii="Arial Narrow" w:hAnsi="Arial Narrow" w:cs="Tahoma"/>
          <w:color w:val="000000"/>
          <w:lang w:eastAsia="sr-Latn-CS"/>
        </w:rPr>
        <w:t>.201</w:t>
      </w:r>
      <w:r w:rsidR="008D3F8C">
        <w:rPr>
          <w:rFonts w:ascii="Arial Narrow" w:hAnsi="Arial Narrow" w:cs="Tahoma"/>
          <w:color w:val="000000"/>
          <w:lang w:eastAsia="sr-Latn-CS"/>
        </w:rPr>
        <w:t>9</w:t>
      </w:r>
      <w:r w:rsidRPr="00954451">
        <w:rPr>
          <w:rFonts w:ascii="Arial Narrow" w:hAnsi="Arial Narrow" w:cs="Tahoma"/>
          <w:color w:val="000000"/>
          <w:lang w:val="sr-Cyrl-BA" w:eastAsia="sr-Latn-CS"/>
        </w:rPr>
        <w:t>.</w:t>
      </w:r>
      <w:r w:rsidRPr="00954451">
        <w:rPr>
          <w:rFonts w:ascii="Arial Narrow" w:eastAsia="Tahoma" w:hAnsi="Arial Narrow" w:cs="Tahoma"/>
          <w:color w:val="000000"/>
          <w:lang w:val="sr-Cyrl-BA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Cyrl-BA" w:eastAsia="sr-Latn-CS"/>
        </w:rPr>
        <w:t>у</w:t>
      </w:r>
      <w:r w:rsidRPr="00954451">
        <w:rPr>
          <w:rFonts w:ascii="Arial Narrow" w:eastAsia="Tahoma" w:hAnsi="Arial Narrow" w:cs="Tahoma"/>
          <w:color w:val="000000"/>
          <w:lang w:val="sr-Cyrl-BA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Cyrl-BA" w:eastAsia="sr-Latn-CS"/>
        </w:rPr>
        <w:t>1</w:t>
      </w:r>
      <w:r w:rsidR="008D3F8C">
        <w:rPr>
          <w:rFonts w:ascii="Arial Narrow" w:hAnsi="Arial Narrow" w:cs="Tahoma"/>
          <w:color w:val="000000"/>
          <w:lang w:val="sr-Cyrl-BA" w:eastAsia="sr-Latn-CS"/>
        </w:rPr>
        <w:t>2</w:t>
      </w:r>
      <w:r w:rsidRPr="00954451">
        <w:rPr>
          <w:rFonts w:ascii="Arial Narrow" w:hAnsi="Arial Narrow" w:cs="Tahoma"/>
          <w:color w:val="000000"/>
          <w:lang w:val="sr-Cyrl-BA" w:eastAsia="sr-Latn-CS"/>
        </w:rPr>
        <w:t>:</w:t>
      </w:r>
      <w:r w:rsidRPr="00954451">
        <w:rPr>
          <w:rFonts w:ascii="Arial Narrow" w:hAnsi="Arial Narrow" w:cs="Tahoma"/>
          <w:color w:val="000000"/>
          <w:lang w:val="sr-Cyrl-CS" w:eastAsia="sr-Latn-CS"/>
        </w:rPr>
        <w:t>0</w:t>
      </w:r>
      <w:r w:rsidRPr="00954451">
        <w:rPr>
          <w:rFonts w:ascii="Arial Narrow" w:hAnsi="Arial Narrow" w:cs="Tahoma"/>
          <w:color w:val="000000"/>
          <w:lang w:val="sr-Cyrl-BA" w:eastAsia="sr-Latn-CS"/>
        </w:rPr>
        <w:t>0</w:t>
      </w:r>
      <w:r w:rsidRPr="00954451">
        <w:rPr>
          <w:rFonts w:ascii="Arial Narrow" w:eastAsia="Tahoma" w:hAnsi="Arial Narrow" w:cs="Tahoma"/>
          <w:color w:val="FF0000"/>
          <w:lang w:val="ru-RU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часова,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адреси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наручиоца</w:t>
      </w:r>
      <w:r w:rsidRPr="00954451">
        <w:rPr>
          <w:rFonts w:ascii="Arial Narrow" w:hAnsi="Arial Narrow" w:cs="Tahoma"/>
          <w:lang w:val="sr-Cyrl-CS" w:eastAsia="sr-Latn-CS"/>
        </w:rPr>
        <w:t>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почетка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поступка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јавног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отварања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понуда,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представници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присуствовати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поступку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отварања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дужни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наручиоцу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предају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писмена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пуномоћја,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основу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којих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доказати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овлашћење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учешће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поступку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јавног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отварања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понуда.</w:t>
      </w:r>
    </w:p>
    <w:p w:rsidR="00C05002" w:rsidRPr="00954451" w:rsidRDefault="00C05002">
      <w:pPr>
        <w:pStyle w:val="Heading2"/>
        <w:spacing w:before="120" w:after="0"/>
        <w:rPr>
          <w:rFonts w:ascii="Arial Narrow" w:hAnsi="Arial Narrow" w:cs="Tahoma"/>
          <w:sz w:val="24"/>
          <w:szCs w:val="24"/>
          <w:lang w:val="sr-Cyrl-CS" w:eastAsia="sr-Latn-CS"/>
        </w:rPr>
      </w:pPr>
      <w:bookmarkStart w:id="8" w:name="__RefHeading__65_1231920003"/>
      <w:bookmarkEnd w:id="8"/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6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Критеријум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за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оцењивање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понуда</w:t>
      </w:r>
    </w:p>
    <w:p w:rsidR="009D3E23" w:rsidRPr="00954451" w:rsidRDefault="00C05002" w:rsidP="009D3E23">
      <w:pPr>
        <w:autoSpaceDE w:val="0"/>
        <w:jc w:val="both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val="sr-Cyrl-CS" w:eastAsia="sr-Latn-CS"/>
        </w:rPr>
        <w:t>Критеријум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оцењивање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понуда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је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најнижа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понуђена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цена</w:t>
      </w:r>
      <w:bookmarkStart w:id="9" w:name="__RefHeading__67_1231920003"/>
      <w:bookmarkEnd w:id="9"/>
    </w:p>
    <w:p w:rsidR="009D3E23" w:rsidRPr="00954451" w:rsidRDefault="009D3E23" w:rsidP="009D3E23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9D3E23" w:rsidRPr="00954451" w:rsidRDefault="009D3E23" w:rsidP="009D3E23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 w:rsidP="009D3E23">
      <w:pPr>
        <w:autoSpaceDE w:val="0"/>
        <w:jc w:val="both"/>
        <w:rPr>
          <w:rFonts w:ascii="Arial Narrow" w:hAnsi="Arial Narrow" w:cs="Tahoma"/>
          <w:b/>
          <w:lang w:val="sr-Latn-CS" w:eastAsia="sr-Latn-CS"/>
        </w:rPr>
      </w:pPr>
      <w:r w:rsidRPr="00954451">
        <w:rPr>
          <w:rFonts w:ascii="Arial Narrow" w:hAnsi="Arial Narrow" w:cs="Tahoma"/>
          <w:b/>
          <w:iCs/>
          <w:lang w:val="sr-Latn-CS" w:eastAsia="sr-Latn-CS"/>
        </w:rPr>
        <w:t>7.</w:t>
      </w:r>
      <w:r w:rsidRPr="00954451">
        <w:rPr>
          <w:rFonts w:ascii="Arial Narrow" w:eastAsia="Tahoma" w:hAnsi="Arial Narrow" w:cs="Tahoma"/>
          <w:b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iCs/>
          <w:lang w:val="sr-Latn-CS" w:eastAsia="sr-Latn-CS"/>
        </w:rPr>
        <w:t>Рок</w:t>
      </w:r>
      <w:r w:rsidRPr="00954451">
        <w:rPr>
          <w:rFonts w:ascii="Arial Narrow" w:eastAsia="Tahoma" w:hAnsi="Arial Narrow" w:cs="Tahoma"/>
          <w:b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iCs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b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iCs/>
          <w:lang w:val="sr-Latn-CS" w:eastAsia="sr-Latn-CS"/>
        </w:rPr>
        <w:t>којем</w:t>
      </w:r>
      <w:r w:rsidRPr="00954451">
        <w:rPr>
          <w:rFonts w:ascii="Arial Narrow" w:eastAsia="Tahoma" w:hAnsi="Arial Narrow" w:cs="Tahoma"/>
          <w:b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iCs/>
          <w:lang w:val="sr-Latn-CS" w:eastAsia="sr-Latn-CS"/>
        </w:rPr>
        <w:t>ће</w:t>
      </w:r>
      <w:r w:rsidRPr="00954451">
        <w:rPr>
          <w:rFonts w:ascii="Arial Narrow" w:eastAsia="Tahoma" w:hAnsi="Arial Narrow" w:cs="Tahoma"/>
          <w:b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iCs/>
          <w:lang w:val="sr-Latn-CS" w:eastAsia="sr-Latn-CS"/>
        </w:rPr>
        <w:t>наручилац</w:t>
      </w:r>
      <w:r w:rsidRPr="00954451">
        <w:rPr>
          <w:rFonts w:ascii="Arial Narrow" w:eastAsia="Tahoma" w:hAnsi="Arial Narrow" w:cs="Tahoma"/>
          <w:b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iCs/>
          <w:lang w:val="sr-Latn-CS" w:eastAsia="sr-Latn-CS"/>
        </w:rPr>
        <w:t>донети</w:t>
      </w:r>
      <w:r w:rsidRPr="00954451">
        <w:rPr>
          <w:rFonts w:ascii="Arial Narrow" w:eastAsia="Tahoma" w:hAnsi="Arial Narrow" w:cs="Tahoma"/>
          <w:b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iCs/>
          <w:lang w:val="sr-Latn-CS" w:eastAsia="sr-Latn-CS"/>
        </w:rPr>
        <w:t>одлуку</w:t>
      </w:r>
      <w:r w:rsidRPr="00954451">
        <w:rPr>
          <w:rFonts w:ascii="Arial Narrow" w:eastAsia="Tahoma" w:hAnsi="Arial Narrow" w:cs="Tahoma"/>
          <w:b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iCs/>
          <w:lang w:val="sr-Latn-CS" w:eastAsia="sr-Latn-CS"/>
        </w:rPr>
        <w:t>о</w:t>
      </w:r>
      <w:r w:rsidRPr="00954451">
        <w:rPr>
          <w:rFonts w:ascii="Arial Narrow" w:eastAsia="Tahoma" w:hAnsi="Arial Narrow" w:cs="Tahoma"/>
          <w:b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iCs/>
          <w:lang w:val="sr-Latn-CS" w:eastAsia="sr-Latn-CS"/>
        </w:rPr>
        <w:t>избору</w:t>
      </w:r>
      <w:r w:rsidRPr="00954451">
        <w:rPr>
          <w:rFonts w:ascii="Arial Narrow" w:eastAsia="Tahoma" w:hAnsi="Arial Narrow" w:cs="Tahoma"/>
          <w:b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iCs/>
          <w:lang w:val="sr-Latn-CS" w:eastAsia="sr-Latn-CS"/>
        </w:rPr>
        <w:t>најповољније</w:t>
      </w:r>
      <w:r w:rsidRPr="00954451">
        <w:rPr>
          <w:rFonts w:ascii="Arial Narrow" w:eastAsia="Tahoma" w:hAnsi="Arial Narrow" w:cs="Tahoma"/>
          <w:b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iCs/>
          <w:lang w:val="sr-Latn-CS" w:eastAsia="sr-Latn-CS"/>
        </w:rPr>
        <w:t>понуде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Одлуку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додели уговора</w:t>
      </w:r>
      <w:r w:rsidRPr="00954451">
        <w:rPr>
          <w:rFonts w:ascii="Arial Narrow" w:hAnsi="Arial Narrow" w:cs="Tahoma"/>
          <w:lang w:val="sr-Latn-CS" w:eastAsia="sr-Latn-CS"/>
        </w:rPr>
        <w:t>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бити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образложена,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наручилац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донети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року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9D3E23" w:rsidRPr="00954451">
        <w:rPr>
          <w:rFonts w:ascii="Arial Narrow" w:hAnsi="Arial Narrow" w:cs="Tahoma"/>
          <w:lang w:val="sr-Cyrl-CS" w:eastAsia="sr-Latn-CS"/>
        </w:rPr>
        <w:t>10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јавног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отварања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</w:t>
      </w:r>
      <w:r w:rsidRPr="00954451">
        <w:rPr>
          <w:rFonts w:ascii="Arial Narrow" w:hAnsi="Arial Narrow" w:cs="Tahoma"/>
          <w:lang w:val="sr-Cyrl-CS" w:eastAsia="sr-Latn-CS"/>
        </w:rPr>
        <w:t>,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биће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објављена на порталу 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року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од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3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дана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од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дана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њеног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доношења.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C05002" w:rsidRPr="001718F2" w:rsidRDefault="00C05002">
      <w:pPr>
        <w:tabs>
          <w:tab w:val="left" w:pos="456"/>
        </w:tabs>
        <w:autoSpaceDE w:val="0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  <w:b/>
          <w:lang w:val="sr-Cyrl-CS"/>
        </w:rPr>
        <w:t>8.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Latn-CS"/>
        </w:rPr>
        <w:t>Лице</w:t>
      </w:r>
      <w:r w:rsidRPr="00954451">
        <w:rPr>
          <w:rFonts w:ascii="Arial Narrow" w:eastAsia="Tahoma" w:hAnsi="Arial Narrow" w:cs="Tahoma"/>
          <w:b/>
          <w:lang w:val="sr-Latn-CS"/>
        </w:rPr>
        <w:t xml:space="preserve"> </w:t>
      </w:r>
      <w:r w:rsidRPr="00954451">
        <w:rPr>
          <w:rFonts w:ascii="Arial Narrow" w:hAnsi="Arial Narrow" w:cs="Tahoma"/>
          <w:b/>
          <w:lang w:val="sr-Latn-CS"/>
        </w:rPr>
        <w:t>за</w:t>
      </w:r>
      <w:r w:rsidRPr="00954451">
        <w:rPr>
          <w:rFonts w:ascii="Arial Narrow" w:eastAsia="Tahoma" w:hAnsi="Arial Narrow" w:cs="Tahoma"/>
          <w:b/>
          <w:lang w:val="sr-Latn-CS"/>
        </w:rPr>
        <w:t xml:space="preserve"> </w:t>
      </w:r>
      <w:r w:rsidRPr="00954451">
        <w:rPr>
          <w:rFonts w:ascii="Arial Narrow" w:hAnsi="Arial Narrow" w:cs="Tahoma"/>
          <w:b/>
          <w:lang w:val="sr-Latn-CS"/>
        </w:rPr>
        <w:t>контакт:</w:t>
      </w:r>
      <w:r w:rsidRPr="00954451">
        <w:rPr>
          <w:rFonts w:ascii="Arial Narrow" w:eastAsia="Tahoma" w:hAnsi="Arial Narrow" w:cs="Tahoma"/>
          <w:lang w:val="sr-Latn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Latn-CS"/>
        </w:rPr>
        <w:t>периоду</w:t>
      </w:r>
      <w:r w:rsidRPr="00954451">
        <w:rPr>
          <w:rFonts w:ascii="Arial Narrow" w:eastAsia="Tahoma" w:hAnsi="Arial Narrow" w:cs="Tahoma"/>
          <w:lang w:val="sr-Latn-CS"/>
        </w:rPr>
        <w:t xml:space="preserve"> </w:t>
      </w:r>
      <w:r w:rsidRPr="00954451">
        <w:rPr>
          <w:rFonts w:ascii="Arial Narrow" w:hAnsi="Arial Narrow" w:cs="Tahoma"/>
          <w:lang w:val="sr-Latn-CS"/>
        </w:rPr>
        <w:t>одређеном</w:t>
      </w:r>
      <w:r w:rsidRPr="00954451">
        <w:rPr>
          <w:rFonts w:ascii="Arial Narrow" w:eastAsia="Tahoma" w:hAnsi="Arial Narrow" w:cs="Tahoma"/>
          <w:lang w:val="sr-Latn-CS"/>
        </w:rPr>
        <w:t xml:space="preserve"> </w:t>
      </w:r>
      <w:r w:rsidRPr="00954451">
        <w:rPr>
          <w:rFonts w:ascii="Arial Narrow" w:hAnsi="Arial Narrow" w:cs="Tahoma"/>
          <w:lang w:val="sr-Latn-CS"/>
        </w:rPr>
        <w:t>за</w:t>
      </w:r>
      <w:r w:rsidRPr="00954451">
        <w:rPr>
          <w:rFonts w:ascii="Arial Narrow" w:eastAsia="Tahoma" w:hAnsi="Arial Narrow" w:cs="Tahoma"/>
          <w:lang w:val="sr-Latn-CS"/>
        </w:rPr>
        <w:t xml:space="preserve"> </w:t>
      </w:r>
      <w:r w:rsidRPr="00954451">
        <w:rPr>
          <w:rFonts w:ascii="Arial Narrow" w:hAnsi="Arial Narrow" w:cs="Tahoma"/>
          <w:lang w:val="sr-Latn-CS"/>
        </w:rPr>
        <w:t>припрему</w:t>
      </w:r>
      <w:r w:rsidRPr="00954451">
        <w:rPr>
          <w:rFonts w:ascii="Arial Narrow" w:eastAsia="Tahoma" w:hAnsi="Arial Narrow" w:cs="Tahoma"/>
          <w:lang w:val="sr-Latn-CS"/>
        </w:rPr>
        <w:t xml:space="preserve"> </w:t>
      </w:r>
      <w:r w:rsidRPr="00954451">
        <w:rPr>
          <w:rFonts w:ascii="Arial Narrow" w:hAnsi="Arial Narrow" w:cs="Tahoma"/>
          <w:lang w:val="sr-Latn-CS"/>
        </w:rPr>
        <w:t>и</w:t>
      </w:r>
      <w:r w:rsidRPr="00954451">
        <w:rPr>
          <w:rFonts w:ascii="Arial Narrow" w:eastAsia="Tahoma" w:hAnsi="Arial Narrow" w:cs="Tahoma"/>
          <w:lang w:val="sr-Latn-CS"/>
        </w:rPr>
        <w:t xml:space="preserve"> </w:t>
      </w:r>
      <w:r w:rsidRPr="00954451">
        <w:rPr>
          <w:rFonts w:ascii="Arial Narrow" w:hAnsi="Arial Narrow" w:cs="Tahoma"/>
          <w:lang w:val="sr-Latn-CS"/>
        </w:rPr>
        <w:t>достављање</w:t>
      </w:r>
      <w:r w:rsidRPr="00954451">
        <w:rPr>
          <w:rFonts w:ascii="Arial Narrow" w:eastAsia="Tahoma" w:hAnsi="Arial Narrow" w:cs="Tahoma"/>
          <w:lang w:val="sr-Latn-CS"/>
        </w:rPr>
        <w:t xml:space="preserve"> </w:t>
      </w:r>
      <w:r w:rsidRPr="00954451">
        <w:rPr>
          <w:rFonts w:ascii="Arial Narrow" w:hAnsi="Arial Narrow" w:cs="Tahoma"/>
          <w:lang w:val="sr-Latn-CS"/>
        </w:rPr>
        <w:t>понуда</w:t>
      </w:r>
      <w:r w:rsidRPr="00954451">
        <w:rPr>
          <w:rFonts w:ascii="Arial Narrow" w:hAnsi="Arial Narrow" w:cs="Tahoma"/>
          <w:lang w:val="sr-Cyrl-CS"/>
        </w:rPr>
        <w:t>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све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додатне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информације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Pr="00954451">
        <w:rPr>
          <w:rFonts w:ascii="Arial Narrow" w:hAnsi="Arial Narrow" w:cs="Tahoma"/>
          <w:lang w:val="sr-Cyrl-CS"/>
        </w:rPr>
        <w:t>заинтересовани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могу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обратити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="001718F2">
        <w:rPr>
          <w:rFonts w:ascii="Arial Narrow" w:eastAsia="Tahoma" w:hAnsi="Arial Narrow" w:cs="Tahoma"/>
          <w:lang w:val="sr-Cyrl-CS"/>
        </w:rPr>
        <w:t>Зорану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="001718F2">
        <w:rPr>
          <w:rFonts w:ascii="Arial Narrow" w:eastAsia="Tahoma" w:hAnsi="Arial Narrow" w:cs="Tahoma"/>
          <w:lang w:val="sr-Cyrl-CS"/>
        </w:rPr>
        <w:t>Петковић,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="001718F2">
        <w:rPr>
          <w:rFonts w:ascii="Arial Narrow" w:eastAsia="Tahoma" w:hAnsi="Arial Narrow" w:cs="Tahoma"/>
        </w:rPr>
        <w:t>oscmladost@gmail.com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pStyle w:val="Heading1"/>
        <w:shd w:val="clear" w:color="auto" w:fill="B3B3B3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10" w:name="__RefHeading__69_1231920003"/>
      <w:bookmarkEnd w:id="10"/>
      <w:r w:rsidRPr="00954451">
        <w:rPr>
          <w:rFonts w:ascii="Arial Narrow" w:eastAsia="Tahoma" w:hAnsi="Arial Narrow" w:cs="Tahoma"/>
          <w:sz w:val="24"/>
          <w:szCs w:val="24"/>
          <w:lang w:val="sr-Latn-CS" w:eastAsia="sr-Latn-CS"/>
        </w:rPr>
        <w:t xml:space="preserve">II </w:t>
      </w:r>
      <w:r w:rsidRPr="00954451">
        <w:rPr>
          <w:rFonts w:ascii="Arial Narrow" w:eastAsia="Tahoma" w:hAnsi="Arial Narrow" w:cs="Tahoma"/>
          <w:sz w:val="24"/>
          <w:szCs w:val="24"/>
          <w:lang w:val="sr-Cyrl-CS" w:eastAsia="sr-Latn-CS"/>
        </w:rPr>
        <w:t xml:space="preserve">      </w:t>
      </w:r>
      <w:r w:rsidRPr="00954451">
        <w:rPr>
          <w:rFonts w:ascii="Arial Narrow" w:hAnsi="Arial Narrow" w:cs="Tahoma"/>
          <w:sz w:val="24"/>
          <w:szCs w:val="24"/>
          <w:lang w:val="sr-Latn-CS" w:eastAsia="sr-Latn-CS"/>
        </w:rPr>
        <w:t>УПУТСТВО</w:t>
      </w:r>
      <w:r w:rsidRPr="00954451">
        <w:rPr>
          <w:rFonts w:ascii="Arial Narrow" w:eastAsia="Tahoma" w:hAnsi="Arial Narrow" w:cs="Tahoma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sz w:val="24"/>
          <w:szCs w:val="24"/>
          <w:lang w:val="sr-Latn-CS" w:eastAsia="sr-Latn-CS"/>
        </w:rPr>
        <w:t>ПОНУЂАЧИМА</w:t>
      </w:r>
      <w:r w:rsidRPr="00954451">
        <w:rPr>
          <w:rFonts w:ascii="Arial Narrow" w:eastAsia="Tahoma" w:hAnsi="Arial Narrow" w:cs="Tahoma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sz w:val="24"/>
          <w:szCs w:val="24"/>
          <w:lang w:val="sr-Latn-CS" w:eastAsia="sr-Latn-CS"/>
        </w:rPr>
        <w:t>КАКО</w:t>
      </w:r>
      <w:r w:rsidRPr="00954451">
        <w:rPr>
          <w:rFonts w:ascii="Arial Narrow" w:eastAsia="Tahoma" w:hAnsi="Arial Narrow" w:cs="Tahoma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sz w:val="24"/>
          <w:szCs w:val="24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sz w:val="24"/>
          <w:szCs w:val="24"/>
          <w:lang w:val="sr-Latn-CS" w:eastAsia="sr-Latn-CS"/>
        </w:rPr>
        <w:t>САЧИНЕ</w:t>
      </w:r>
      <w:r w:rsidRPr="00954451">
        <w:rPr>
          <w:rFonts w:ascii="Arial Narrow" w:eastAsia="Tahoma" w:hAnsi="Arial Narrow" w:cs="Tahoma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sz w:val="24"/>
          <w:szCs w:val="24"/>
          <w:lang w:val="sr-Latn-CS" w:eastAsia="sr-Latn-CS"/>
        </w:rPr>
        <w:t>ПОНУДУ</w:t>
      </w:r>
    </w:p>
    <w:p w:rsidR="00C05002" w:rsidRPr="00954451" w:rsidRDefault="00C05002">
      <w:pPr>
        <w:pStyle w:val="Heading2"/>
        <w:spacing w:before="120" w:after="0"/>
        <w:rPr>
          <w:rFonts w:ascii="Arial Narrow" w:hAnsi="Arial Narrow" w:cs="Tahoma"/>
          <w:sz w:val="24"/>
          <w:szCs w:val="24"/>
          <w:lang w:val="sr-Cyrl-CS" w:eastAsia="sr-Latn-CS"/>
        </w:rPr>
      </w:pPr>
      <w:bookmarkStart w:id="11" w:name="__RefHeading__71_1231920003"/>
      <w:bookmarkEnd w:id="11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1.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Подаци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о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језику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којем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понуда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мора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буде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састављена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iCs/>
          <w:lang w:val="sr-Cyrl-CS" w:eastAsia="sr-Latn-CS"/>
        </w:rPr>
        <w:t>Понуда</w:t>
      </w:r>
      <w:r w:rsidRPr="00954451">
        <w:rPr>
          <w:rFonts w:ascii="Arial Narrow" w:eastAsia="Tahoma" w:hAnsi="Arial Narrow" w:cs="Tahoma"/>
          <w:i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Cyrl-CS" w:eastAsia="sr-Latn-CS"/>
        </w:rPr>
        <w:t>мора</w:t>
      </w:r>
      <w:r w:rsidRPr="00954451">
        <w:rPr>
          <w:rFonts w:ascii="Arial Narrow" w:eastAsia="Tahoma" w:hAnsi="Arial Narrow" w:cs="Tahoma"/>
          <w:i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Cyrl-CS" w:eastAsia="sr-Latn-CS"/>
        </w:rPr>
        <w:t>бити</w:t>
      </w:r>
      <w:r w:rsidRPr="00954451">
        <w:rPr>
          <w:rFonts w:ascii="Arial Narrow" w:eastAsia="Tahoma" w:hAnsi="Arial Narrow" w:cs="Tahoma"/>
          <w:i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Cyrl-CS" w:eastAsia="sr-Latn-CS"/>
        </w:rPr>
        <w:t>састављена</w:t>
      </w:r>
      <w:r w:rsidRPr="00954451">
        <w:rPr>
          <w:rFonts w:ascii="Arial Narrow" w:eastAsia="Tahoma" w:hAnsi="Arial Narrow" w:cs="Tahoma"/>
          <w:iCs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српском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језику</w:t>
      </w:r>
      <w:r w:rsidRPr="00954451">
        <w:rPr>
          <w:rFonts w:ascii="Arial Narrow" w:hAnsi="Arial Narrow" w:cs="Tahoma"/>
          <w:iCs/>
          <w:lang w:val="sr-Cyrl-CS" w:eastAsia="sr-Latn-CS"/>
        </w:rPr>
        <w:t>.</w:t>
      </w:r>
    </w:p>
    <w:p w:rsidR="00C05002" w:rsidRPr="00954451" w:rsidRDefault="00C05002">
      <w:pPr>
        <w:pStyle w:val="Heading2"/>
        <w:spacing w:before="120" w:after="0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12" w:name="__RefHeading__73_1231920003"/>
      <w:bookmarkEnd w:id="12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2.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Обавезна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садржина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понуде</w:t>
      </w:r>
    </w:p>
    <w:p w:rsidR="00C05002" w:rsidRPr="00954451" w:rsidRDefault="00C05002">
      <w:pPr>
        <w:autoSpaceDE w:val="0"/>
        <w:spacing w:after="120"/>
        <w:jc w:val="both"/>
        <w:rPr>
          <w:rFonts w:ascii="Arial Narrow" w:hAnsi="Arial Narrow" w:cs="Tahoma"/>
          <w:b/>
          <w:lang w:val="sr-Cyrl-CS"/>
        </w:rPr>
      </w:pPr>
      <w:r w:rsidRPr="00954451">
        <w:rPr>
          <w:rFonts w:ascii="Arial Narrow" w:hAnsi="Arial Narrow" w:cs="Tahoma"/>
          <w:lang w:val="sr-Latn-CS" w:eastAsia="sr-Latn-CS"/>
        </w:rPr>
        <w:t>Понуђач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подноси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мора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садржи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</w:rPr>
        <w:t>следеће:</w:t>
      </w:r>
    </w:p>
    <w:tbl>
      <w:tblPr>
        <w:tblW w:w="0" w:type="auto"/>
        <w:tblInd w:w="-125" w:type="dxa"/>
        <w:tblLayout w:type="fixed"/>
        <w:tblLook w:val="0000"/>
      </w:tblPr>
      <w:tblGrid>
        <w:gridCol w:w="1548"/>
        <w:gridCol w:w="8109"/>
      </w:tblGrid>
      <w:tr w:rsidR="00C05002" w:rsidRPr="00954451">
        <w:trPr>
          <w:trHeight w:val="4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05002" w:rsidRPr="00954451" w:rsidRDefault="00C05002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/>
                <w:lang w:val="sr-Cyrl-CS"/>
              </w:rPr>
              <w:t>Образац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бр.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05002" w:rsidRPr="00954451" w:rsidRDefault="00C05002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/>
                <w:lang w:val="sr-Cyrl-CS"/>
              </w:rPr>
              <w:t>О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б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а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в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е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з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н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  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д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о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к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у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м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е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н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т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</w:p>
        </w:tc>
      </w:tr>
      <w:tr w:rsidR="00C05002" w:rsidRPr="0095445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Попуњен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образац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понуде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са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техничким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спецификацијама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изјавом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прихватању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услова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из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конкурсне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документације</w:t>
            </w:r>
          </w:p>
        </w:tc>
      </w:tr>
      <w:tr w:rsidR="00C05002" w:rsidRPr="00954451">
        <w:trPr>
          <w:trHeight w:val="62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Попуњени,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потписани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 </w:t>
            </w:r>
            <w:r w:rsidRPr="00954451">
              <w:rPr>
                <w:rFonts w:ascii="Arial Narrow" w:hAnsi="Arial Narrow" w:cs="Tahoma"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оверени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општи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подаци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(за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понуђача,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подизвођача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и/или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члана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групе)</w:t>
            </w:r>
          </w:p>
        </w:tc>
      </w:tr>
      <w:tr w:rsidR="00C05002" w:rsidRPr="00954451">
        <w:trPr>
          <w:trHeight w:val="60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3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Потписан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оверен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Образац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за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оцену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испуњености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услова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из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чл.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75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.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Закона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о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јавним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набавкама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докази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испуњености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тих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услова</w:t>
            </w:r>
          </w:p>
        </w:tc>
      </w:tr>
      <w:tr w:rsidR="00C05002" w:rsidRPr="00954451">
        <w:trPr>
          <w:trHeight w:val="34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4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Потписана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оверена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Изјава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испуњености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законских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услова</w:t>
            </w:r>
          </w:p>
        </w:tc>
      </w:tr>
      <w:tr w:rsidR="00C05002" w:rsidRPr="00954451">
        <w:trPr>
          <w:trHeight w:val="36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5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Попуњен,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потписан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оверен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Модел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уговора</w:t>
            </w:r>
          </w:p>
        </w:tc>
      </w:tr>
      <w:tr w:rsidR="00C05002" w:rsidRPr="00954451">
        <w:trPr>
          <w:trHeight w:val="364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6</w:t>
            </w:r>
          </w:p>
        </w:tc>
        <w:tc>
          <w:tcPr>
            <w:tcW w:w="8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Попуњен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образац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независној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понуди</w:t>
            </w:r>
          </w:p>
        </w:tc>
      </w:tr>
      <w:tr w:rsidR="00C05002" w:rsidRPr="00954451">
        <w:trPr>
          <w:trHeight w:val="36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8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 xml:space="preserve">Попуњен, оверен и потписан образац о испуњености услова из члана 75. став 2. Закона                                                                          </w:t>
            </w:r>
          </w:p>
        </w:tc>
      </w:tr>
    </w:tbl>
    <w:p w:rsidR="00C05002" w:rsidRPr="00954451" w:rsidRDefault="00C05002">
      <w:pPr>
        <w:pStyle w:val="Heading2"/>
        <w:spacing w:before="120" w:after="0"/>
        <w:jc w:val="both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13" w:name="__RefHeading__75_1231920003"/>
      <w:bookmarkEnd w:id="13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3.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Посебни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захтеви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погледу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начина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понуда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мора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буде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сачињена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Обрасце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дате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конкурсној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документацији,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односно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податке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морају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буду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њихов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саставни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део,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попуњавају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читко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-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штампаним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словима,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овлашћено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лице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исте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потписује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печатом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оверава.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Уколико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подносе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заједничку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група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може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одреди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једног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из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групе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попуњавати,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потписивати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печатом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оверавати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обрасце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дате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конкурсној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документацији.</w:t>
      </w:r>
    </w:p>
    <w:p w:rsidR="00C05002" w:rsidRPr="00954451" w:rsidRDefault="00C05002">
      <w:pPr>
        <w:pStyle w:val="Heading2"/>
        <w:spacing w:before="120" w:after="0"/>
        <w:jc w:val="both"/>
        <w:rPr>
          <w:rFonts w:ascii="Arial Narrow" w:hAnsi="Arial Narrow" w:cs="Tahoma"/>
          <w:sz w:val="24"/>
          <w:szCs w:val="24"/>
          <w:lang w:val="sr-Cyrl-CS" w:eastAsia="sr-Latn-CS"/>
        </w:rPr>
      </w:pPr>
      <w:bookmarkStart w:id="14" w:name="__RefHeading__77_1231920003"/>
      <w:bookmarkEnd w:id="14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4.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Понуда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са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варијантама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iCs/>
          <w:lang w:val="sr-Cyrl-CS" w:eastAsia="sr-Latn-CS"/>
        </w:rPr>
        <w:t>З</w:t>
      </w:r>
      <w:r w:rsidRPr="00954451">
        <w:rPr>
          <w:rFonts w:ascii="Arial Narrow" w:hAnsi="Arial Narrow" w:cs="Tahoma"/>
          <w:iCs/>
          <w:lang w:val="sr-Latn-CS" w:eastAsia="sr-Latn-CS"/>
        </w:rPr>
        <w:t>абрањено</w:t>
      </w:r>
      <w:r w:rsidRPr="00954451">
        <w:rPr>
          <w:rFonts w:ascii="Arial Narrow" w:eastAsia="Tahoma" w:hAnsi="Arial Narrow" w:cs="Tahoma"/>
          <w:i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Cyrl-CS" w:eastAsia="sr-Latn-CS"/>
        </w:rPr>
        <w:t>је</w:t>
      </w:r>
      <w:r w:rsidRPr="00954451">
        <w:rPr>
          <w:rFonts w:ascii="Arial Narrow" w:eastAsia="Tahoma" w:hAnsi="Arial Narrow" w:cs="Tahoma"/>
          <w:i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подношење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понуде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са</w:t>
      </w:r>
      <w:r w:rsidRPr="00954451">
        <w:rPr>
          <w:rFonts w:ascii="Arial Narrow" w:eastAsia="Tahoma" w:hAnsi="Arial Narrow" w:cs="Tahoma"/>
          <w:i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варијантама</w:t>
      </w:r>
      <w:r w:rsidRPr="00954451">
        <w:rPr>
          <w:rFonts w:ascii="Arial Narrow" w:hAnsi="Arial Narrow" w:cs="Tahoma"/>
          <w:iCs/>
          <w:lang w:val="sr-Cyrl-CS" w:eastAsia="sr-Latn-CS"/>
        </w:rPr>
        <w:t>.</w:t>
      </w:r>
    </w:p>
    <w:p w:rsidR="00C05002" w:rsidRPr="00954451" w:rsidRDefault="00C05002">
      <w:pPr>
        <w:pStyle w:val="Heading2"/>
        <w:spacing w:before="120" w:after="0"/>
        <w:jc w:val="both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15" w:name="__RefHeading__79_1231920003"/>
      <w:bookmarkEnd w:id="15"/>
      <w:r w:rsidRPr="00954451">
        <w:rPr>
          <w:rFonts w:ascii="Arial Narrow" w:hAnsi="Arial Narrow" w:cs="Tahoma"/>
          <w:i w:val="0"/>
          <w:sz w:val="24"/>
          <w:szCs w:val="24"/>
          <w:lang w:val="sr-Cyrl-CS" w:eastAsia="sr-Latn-CS"/>
        </w:rPr>
        <w:t>5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.Понуђач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је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самостално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поднео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понуду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не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може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истовремено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учествује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заједничкој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понуди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или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као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подизвођач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Понуђач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самостално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поднео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може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истовремено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учествује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заједничкој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или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као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подизвођач.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(обрасцу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понуде),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наводи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начин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подноси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односно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ли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подноси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самостално,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или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као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заједничку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или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подноси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подизвођачем.</w:t>
      </w:r>
    </w:p>
    <w:p w:rsidR="00C05002" w:rsidRPr="00954451" w:rsidRDefault="00C05002">
      <w:pPr>
        <w:pStyle w:val="Heading2"/>
        <w:spacing w:before="120" w:after="0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16" w:name="__RefHeading__81_1231920003"/>
      <w:bookmarkEnd w:id="16"/>
      <w:r w:rsidRPr="00954451">
        <w:rPr>
          <w:rFonts w:ascii="Arial Narrow" w:hAnsi="Arial Narrow" w:cs="Tahoma"/>
          <w:i w:val="0"/>
          <w:sz w:val="24"/>
          <w:szCs w:val="24"/>
          <w:lang w:val="sr-Cyrl-CS" w:eastAsia="sr-Latn-CS"/>
        </w:rPr>
        <w:t>6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Подизвођач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  <w:lang w:val="sr-Latn-CS" w:eastAsia="sr-Latn-CS"/>
        </w:rPr>
        <w:t>Понуђач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подноси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подизвођачем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дужан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Обрасцу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(</w:t>
      </w:r>
      <w:r w:rsidRPr="00954451">
        <w:rPr>
          <w:rFonts w:ascii="Arial Narrow" w:hAnsi="Arial Narrow" w:cs="Tahoma"/>
          <w:lang w:val="sr-Cyrl-CS" w:eastAsia="sr-Latn-CS"/>
        </w:rPr>
        <w:t>О</w:t>
      </w:r>
      <w:r w:rsidRPr="00954451">
        <w:rPr>
          <w:rFonts w:ascii="Arial Narrow" w:hAnsi="Arial Narrow" w:cs="Tahoma"/>
          <w:lang w:val="sr-Latn-CS" w:eastAsia="sr-Latn-CS"/>
        </w:rPr>
        <w:t>бразац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1.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конкурсној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документацији)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означи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наступа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подизвођач</w:t>
      </w:r>
      <w:r w:rsidRPr="00954451">
        <w:rPr>
          <w:rFonts w:ascii="Arial Narrow" w:hAnsi="Arial Narrow" w:cs="Tahoma"/>
          <w:lang w:val="sr-Cyrl-CS" w:eastAsia="sr-Latn-CS"/>
        </w:rPr>
        <w:t>ем.</w:t>
      </w:r>
    </w:p>
    <w:p w:rsidR="00C05002" w:rsidRPr="00954451" w:rsidRDefault="00C05002">
      <w:pPr>
        <w:rPr>
          <w:rFonts w:ascii="Arial Narrow" w:hAnsi="Arial Narrow" w:cs="Tahoma"/>
          <w:lang w:eastAsia="sr-Latn-CS"/>
        </w:rPr>
      </w:pPr>
      <w:r w:rsidRPr="00954451">
        <w:rPr>
          <w:rFonts w:ascii="Arial Narrow" w:hAnsi="Arial Narrow" w:cs="Tahoma"/>
        </w:rPr>
        <w:lastRenderedPageBreak/>
        <w:t>Понуђач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је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дужан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подизвођаче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достави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доказе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испуњености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обавезних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услова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из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члана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75.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став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1.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тач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1)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4)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овог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закона,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доказ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испуњености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услова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из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члана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75.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став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1.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тачка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5)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овог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закона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део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набавке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ће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извршити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преко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подизвођача.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eastAsia="sr-Latn-CS"/>
        </w:rPr>
        <w:t>Ако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је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за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извршење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дела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јавне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набавке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чија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вредност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не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прелази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10%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укупне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вредности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јавне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набавке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потребно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испунити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обавезан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услов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из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члана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75.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став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1.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тачка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5)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овог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закона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понуђач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може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доказати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испуњеност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тог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услова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преко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подизвођача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којем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је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поверио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извршење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тог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дела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набавке.</w:t>
      </w:r>
    </w:p>
    <w:p w:rsidR="00C05002" w:rsidRPr="00954451" w:rsidRDefault="00C05002">
      <w:pPr>
        <w:pStyle w:val="Heading2"/>
        <w:spacing w:before="120" w:after="0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17" w:name="__RefHeading__83_1231920003"/>
      <w:bookmarkEnd w:id="17"/>
      <w:r w:rsidRPr="00954451">
        <w:rPr>
          <w:rFonts w:ascii="Arial Narrow" w:hAnsi="Arial Narrow" w:cs="Tahoma"/>
          <w:i w:val="0"/>
          <w:sz w:val="24"/>
          <w:szCs w:val="24"/>
          <w:lang w:val="sr-Cyrl-CS" w:eastAsia="sr-Latn-CS"/>
        </w:rPr>
        <w:t>7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Заједничка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понуда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  <w:lang w:val="sr-Latn-CS" w:eastAsia="sr-Latn-CS"/>
        </w:rPr>
        <w:t>Уколико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подноси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група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Обрасцу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(</w:t>
      </w:r>
      <w:r w:rsidRPr="00954451">
        <w:rPr>
          <w:rFonts w:ascii="Arial Narrow" w:hAnsi="Arial Narrow" w:cs="Tahoma"/>
          <w:lang w:val="sr-Cyrl-CS" w:eastAsia="sr-Latn-CS"/>
        </w:rPr>
        <w:t>О</w:t>
      </w:r>
      <w:r w:rsidRPr="00954451">
        <w:rPr>
          <w:rFonts w:ascii="Arial Narrow" w:hAnsi="Arial Narrow" w:cs="Tahoma"/>
          <w:lang w:val="sr-Latn-CS" w:eastAsia="sr-Latn-CS"/>
        </w:rPr>
        <w:t>бразац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1.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конкурсној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документацији)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представник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понуђача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ће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означити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ради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заједничкој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понуди.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</w:p>
    <w:p w:rsidR="00C05002" w:rsidRPr="00954451" w:rsidRDefault="00C05002">
      <w:p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Сваки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понуђач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из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групе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понуђача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мора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испуни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обавезне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услове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из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члана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75.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став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1.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тач.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1)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4)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овог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закона,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додатне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услове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испуњавају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заједно,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осим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ако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наручилац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из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оправданих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разлога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одреди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другачије.</w:t>
      </w:r>
    </w:p>
    <w:p w:rsidR="00C05002" w:rsidRPr="00954451" w:rsidRDefault="00C05002">
      <w:p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Услов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из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члана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75.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став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1.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тачка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5)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закона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eastAsia="Arial" w:hAnsi="Arial Narrow" w:cs="Tahoma"/>
          <w:lang w:val="sr-Cyrl-CS"/>
        </w:rPr>
        <w:t>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јавним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набавкама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</w:rPr>
        <w:t>дужан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је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испуни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понуђач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из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групе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понуђача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којем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је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поверено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извршење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дела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набавке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је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неопходна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испуњеност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тог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услова.</w:t>
      </w:r>
      <w:r w:rsidRPr="00954451">
        <w:rPr>
          <w:rFonts w:ascii="Arial Narrow" w:eastAsia="Tahoma" w:hAnsi="Arial Narrow" w:cs="Tahoma"/>
        </w:rPr>
        <w:t xml:space="preserve"> </w:t>
      </w:r>
    </w:p>
    <w:p w:rsidR="00C05002" w:rsidRPr="00954451" w:rsidRDefault="00C05002">
      <w:pPr>
        <w:jc w:val="both"/>
        <w:rPr>
          <w:rFonts w:ascii="Arial Narrow" w:eastAsia="Tahoma" w:hAnsi="Arial Narrow" w:cs="Tahoma"/>
          <w:lang w:val="sr-Latn-CS" w:eastAsia="sr-Latn-CS"/>
        </w:rPr>
      </w:pPr>
      <w:r w:rsidRPr="00954451">
        <w:rPr>
          <w:rFonts w:ascii="Arial Narrow" w:hAnsi="Arial Narrow" w:cs="Tahoma"/>
        </w:rPr>
        <w:t>Саставни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део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заједничке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понуде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споразум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понуђачи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групе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међусобно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према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наручиоцу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обавезују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извршење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јавне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набавке,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обавезно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садржи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податке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о:</w:t>
      </w:r>
    </w:p>
    <w:p w:rsidR="00C05002" w:rsidRPr="00954451" w:rsidRDefault="00C05002">
      <w:pPr>
        <w:jc w:val="both"/>
        <w:rPr>
          <w:rFonts w:ascii="Arial Narrow" w:eastAsia="Tahoma" w:hAnsi="Arial Narrow" w:cs="Tahoma"/>
          <w:lang w:val="sr-Cyrl-CS" w:eastAsia="sr-Latn-CS"/>
        </w:rPr>
      </w:pPr>
      <w:r w:rsidRPr="00954451">
        <w:rPr>
          <w:rFonts w:ascii="Arial Narrow" w:eastAsia="Tahoma" w:hAnsi="Arial Narrow" w:cs="Tahoma"/>
          <w:lang w:val="sr-Latn-CS" w:eastAsia="sr-Latn-CS"/>
        </w:rPr>
        <w:t>1) податке о члану групе који ће бити носилац посла, односно који ће поднети понуду и који ће заступати групу понуђача пред наручиоцем и</w:t>
      </w:r>
    </w:p>
    <w:p w:rsidR="00C05002" w:rsidRPr="00954451" w:rsidRDefault="00C05002">
      <w:pPr>
        <w:jc w:val="both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eastAsia="Tahoma" w:hAnsi="Arial Narrow" w:cs="Tahoma"/>
          <w:lang w:val="sr-Cyrl-CS" w:eastAsia="sr-Latn-CS"/>
        </w:rPr>
        <w:br/>
        <w:t>2) опис послова сваког од понуђача из групе понуђача у извршењу уговора.</w:t>
      </w:r>
    </w:p>
    <w:p w:rsidR="00C05002" w:rsidRPr="00954451" w:rsidRDefault="00C05002">
      <w:pPr>
        <w:pStyle w:val="Heading2"/>
        <w:spacing w:before="120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18" w:name="__RefHeading__85_1231920003"/>
      <w:bookmarkEnd w:id="18"/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8.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Додатни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захтеви</w:t>
      </w:r>
    </w:p>
    <w:p w:rsidR="00C05002" w:rsidRPr="00954451" w:rsidRDefault="00C05002">
      <w:pPr>
        <w:autoSpaceDE w:val="0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Рок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важења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може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бити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краћи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eastAsia="Tahoma" w:hAnsi="Arial Narrow" w:cs="Tahoma"/>
          <w:lang w:eastAsia="sr-Latn-CS"/>
        </w:rPr>
        <w:t>6</w:t>
      </w:r>
      <w:r w:rsidRPr="00954451">
        <w:rPr>
          <w:rFonts w:ascii="Arial Narrow" w:hAnsi="Arial Narrow" w:cs="Tahoma"/>
          <w:lang w:val="sr-Latn-CS" w:eastAsia="sr-Latn-CS"/>
        </w:rPr>
        <w:t>0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отварања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понуда.</w:t>
      </w:r>
    </w:p>
    <w:p w:rsidR="00C05002" w:rsidRPr="00954451" w:rsidRDefault="00C05002">
      <w:pPr>
        <w:pStyle w:val="Heading2"/>
        <w:spacing w:before="120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19" w:name="__RefHeading__87_1231920003"/>
      <w:bookmarkEnd w:id="19"/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9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Валута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начин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мора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буде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наведена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изражена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цена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понуди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Цен</w:t>
      </w:r>
      <w:r w:rsidRPr="00954451">
        <w:rPr>
          <w:rFonts w:ascii="Arial Narrow" w:hAnsi="Arial Narrow" w:cs="Tahoma"/>
          <w:lang w:val="sr-Cyrl-CS" w:eastAsia="sr-Latn-CS"/>
        </w:rPr>
        <w:t>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понуди,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укупна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јединичн</w:t>
      </w:r>
      <w:r w:rsidRPr="00954451">
        <w:rPr>
          <w:rFonts w:ascii="Arial Narrow" w:hAnsi="Arial Narrow" w:cs="Tahoma"/>
          <w:lang w:val="sr-Cyrl-CS" w:eastAsia="sr-Latn-CS"/>
        </w:rPr>
        <w:t>а</w:t>
      </w:r>
      <w:r w:rsidRPr="00954451">
        <w:rPr>
          <w:rFonts w:ascii="Arial Narrow" w:hAnsi="Arial Narrow" w:cs="Tahoma"/>
          <w:lang w:val="sr-Latn-CS" w:eastAsia="sr-Latn-CS"/>
        </w:rPr>
        <w:t>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морају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бити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исказане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динарим.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Јединична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ц</w:t>
      </w:r>
      <w:r w:rsidRPr="00954451">
        <w:rPr>
          <w:rFonts w:ascii="Arial Narrow" w:hAnsi="Arial Narrow" w:cs="Tahoma"/>
          <w:lang w:val="sr-Latn-CS" w:eastAsia="sr-Latn-CS"/>
        </w:rPr>
        <w:t>ен</w:t>
      </w:r>
      <w:r w:rsidRPr="00954451">
        <w:rPr>
          <w:rFonts w:ascii="Arial Narrow" w:hAnsi="Arial Narrow" w:cs="Tahoma"/>
          <w:lang w:val="sr-Cyrl-CS" w:eastAsia="sr-Latn-CS"/>
        </w:rPr>
        <w:t>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наведен</w:t>
      </w:r>
      <w:r w:rsidRPr="00954451">
        <w:rPr>
          <w:rFonts w:ascii="Arial Narrow" w:hAnsi="Arial Narrow" w:cs="Tahoma"/>
          <w:lang w:val="sr-Cyrl-CS" w:eastAsia="sr-Latn-CS"/>
        </w:rPr>
        <w:t>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је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коначн</w:t>
      </w:r>
      <w:r w:rsidRPr="00954451">
        <w:rPr>
          <w:rFonts w:ascii="Arial Narrow" w:hAnsi="Arial Narrow" w:cs="Tahoma"/>
          <w:lang w:val="sr-Cyrl-CS" w:eastAsia="sr-Latn-CS"/>
        </w:rPr>
        <w:t>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</w:t>
      </w:r>
      <w:r w:rsidRPr="00954451">
        <w:rPr>
          <w:rFonts w:ascii="Arial Narrow" w:hAnsi="Arial Narrow" w:cs="Tahoma"/>
          <w:lang w:val="sr-Cyrl-CS" w:eastAsia="sr-Latn-CS"/>
        </w:rPr>
        <w:t>же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мењати,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осим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из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разлога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начин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предвиђен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моделом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уговора.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Ако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исказана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неуобичајено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ниска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цена,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наручилац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поступити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складу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чланом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92</w:t>
      </w:r>
      <w:r w:rsidRPr="00954451">
        <w:rPr>
          <w:rFonts w:ascii="Arial Narrow" w:hAnsi="Arial Narrow" w:cs="Tahoma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Закона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јавним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набавкама,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односно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тражиће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образложење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свих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њених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саставних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делова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сматра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меродавним.</w:t>
      </w:r>
    </w:p>
    <w:p w:rsidR="00C05002" w:rsidRPr="00954451" w:rsidRDefault="00C05002">
      <w:pPr>
        <w:pStyle w:val="Heading2"/>
        <w:spacing w:before="120" w:after="0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20" w:name="__RefHeading__89_1231920003"/>
      <w:bookmarkEnd w:id="20"/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10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Начин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означавања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поверљивих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података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понуди</w:t>
      </w:r>
    </w:p>
    <w:p w:rsidR="00C05002" w:rsidRPr="00954451" w:rsidRDefault="00C05002">
      <w:pPr>
        <w:keepLines/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Наручилац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чувати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као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поверљиве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све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податке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понуђачима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садржане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посебним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прописом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утврђени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као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поверљиви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као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такве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означио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понуди.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Неће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сматрати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поверљивим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цена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остали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подаци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из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понуде.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Наручилац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чувати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као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пословну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тајну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имена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као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поднете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понуде,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истека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рока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предвиђеног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отварање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понуда.</w:t>
      </w:r>
    </w:p>
    <w:p w:rsidR="00C05002" w:rsidRPr="00954451" w:rsidRDefault="00C05002">
      <w:pPr>
        <w:pStyle w:val="Heading2"/>
        <w:spacing w:before="120" w:after="0"/>
        <w:rPr>
          <w:rFonts w:ascii="Arial Narrow" w:hAnsi="Arial Narrow" w:cs="Tahoma"/>
          <w:sz w:val="24"/>
          <w:szCs w:val="24"/>
          <w:lang w:val="sr-Cyrl-CS"/>
        </w:rPr>
      </w:pPr>
      <w:bookmarkStart w:id="21" w:name="__RefHeading__91_1231920003"/>
      <w:bookmarkEnd w:id="21"/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11.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Додатне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информације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или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појашњења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у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вези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са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припремањем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понуде</w:t>
      </w:r>
    </w:p>
    <w:p w:rsidR="00C05002" w:rsidRPr="00954451" w:rsidRDefault="00C05002" w:rsidP="009D3E23">
      <w:pPr>
        <w:ind w:left="-15"/>
        <w:jc w:val="both"/>
        <w:rPr>
          <w:rFonts w:ascii="Arial Narrow" w:eastAsia="Tahoma" w:hAnsi="Arial Narrow" w:cs="Tahoma"/>
          <w:b/>
          <w:lang w:eastAsia="sr-Latn-CS"/>
        </w:rPr>
      </w:pPr>
      <w:r w:rsidRPr="00954451">
        <w:rPr>
          <w:rFonts w:ascii="Arial Narrow" w:hAnsi="Arial Narrow" w:cs="Tahoma"/>
          <w:lang w:val="sr-Cyrl-CS"/>
        </w:rPr>
        <w:t>Понуђач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може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тражити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писаном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облику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наручиоца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додатне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информације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или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појашњења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вези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припремањем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понуде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најкасније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пет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дана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истека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рока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достављање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понуде.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Питања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упутити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адресу: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="00BE675B" w:rsidRPr="00BE675B">
        <w:rPr>
          <w:rFonts w:ascii="Arial Narrow" w:hAnsi="Arial Narrow" w:cs="Tahoma"/>
          <w:b/>
          <w:lang w:val="sr-Cyrl-CS"/>
        </w:rPr>
        <w:t>Установа за спортску и културну активност омладине</w:t>
      </w:r>
      <w:r w:rsidR="00BE675B" w:rsidRPr="00BE675B">
        <w:rPr>
          <w:rFonts w:ascii="Arial Narrow" w:eastAsia="Tahoma" w:hAnsi="Arial Narrow" w:cs="Tahoma"/>
          <w:b/>
          <w:lang w:val="sr-Cyrl-CS"/>
        </w:rPr>
        <w:t xml:space="preserve"> </w:t>
      </w:r>
      <w:r w:rsidR="00BE675B" w:rsidRPr="00BE675B">
        <w:rPr>
          <w:rFonts w:ascii="Arial Narrow" w:hAnsi="Arial Narrow" w:cs="Tahoma"/>
          <w:b/>
          <w:lang w:val="sr-Cyrl-CS"/>
        </w:rPr>
        <w:t>Бечеј "Ђорђе Предин -Баџа"</w:t>
      </w:r>
      <w:r w:rsidR="00BE675B" w:rsidRPr="00BE675B">
        <w:rPr>
          <w:rFonts w:ascii="Arial Narrow" w:eastAsia="Tahoma" w:hAnsi="Arial Narrow" w:cs="Tahoma"/>
          <w:b/>
          <w:lang w:val="sr-Cyrl-CS"/>
        </w:rPr>
        <w:t xml:space="preserve">, Зелена улица бр. 30, </w:t>
      </w:r>
      <w:r w:rsidR="00BE675B" w:rsidRPr="00BE675B">
        <w:rPr>
          <w:rFonts w:ascii="Arial Narrow" w:hAnsi="Arial Narrow" w:cs="Tahoma"/>
          <w:b/>
          <w:lang w:val="sr-Cyrl-CS"/>
        </w:rPr>
        <w:t>Бечеј</w:t>
      </w:r>
      <w:r w:rsidRPr="00BE675B">
        <w:rPr>
          <w:rFonts w:ascii="Arial Narrow" w:hAnsi="Arial Narrow" w:cs="Tahoma"/>
          <w:b/>
          <w:lang w:val="sr-Cyrl-CS"/>
        </w:rPr>
        <w:t>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уз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напомену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"</w:t>
      </w:r>
      <w:r w:rsidRPr="00954451">
        <w:rPr>
          <w:rFonts w:ascii="Arial Narrow" w:hAnsi="Arial Narrow" w:cs="Tahoma"/>
          <w:b/>
          <w:lang w:val="sr-Latn-CS" w:eastAsia="sr-Latn-CS"/>
        </w:rPr>
        <w:t>Захтев</w:t>
      </w:r>
      <w:r w:rsidRPr="00954451">
        <w:rPr>
          <w:rFonts w:ascii="Arial Narrow" w:eastAsia="Tahoma" w:hAnsi="Arial Narrow" w:cs="Tahoma"/>
          <w:b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lang w:val="sr-Latn-CS" w:eastAsia="sr-Latn-CS"/>
        </w:rPr>
        <w:t>за</w:t>
      </w:r>
      <w:r w:rsidRPr="00954451">
        <w:rPr>
          <w:rFonts w:ascii="Arial Narrow" w:eastAsia="Tahoma" w:hAnsi="Arial Narrow" w:cs="Tahoma"/>
          <w:b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lang w:val="sr-Latn-CS" w:eastAsia="sr-Latn-CS"/>
        </w:rPr>
        <w:t>додатним</w:t>
      </w:r>
      <w:r w:rsidRPr="00954451">
        <w:rPr>
          <w:rFonts w:ascii="Arial Narrow" w:eastAsia="Tahoma" w:hAnsi="Arial Narrow" w:cs="Tahoma"/>
          <w:b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lang w:val="sr-Latn-CS" w:eastAsia="sr-Latn-CS"/>
        </w:rPr>
        <w:t>информацијама</w:t>
      </w:r>
      <w:r w:rsidRPr="00954451">
        <w:rPr>
          <w:rFonts w:ascii="Arial Narrow" w:eastAsia="Tahoma" w:hAnsi="Arial Narrow" w:cs="Tahoma"/>
          <w:b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lang w:val="sr-Latn-CS" w:eastAsia="sr-Latn-CS"/>
        </w:rPr>
        <w:t>или</w:t>
      </w:r>
      <w:r w:rsidRPr="00954451">
        <w:rPr>
          <w:rFonts w:ascii="Arial Narrow" w:eastAsia="Tahoma" w:hAnsi="Arial Narrow" w:cs="Tahoma"/>
          <w:b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lang w:val="sr-Latn-CS" w:eastAsia="sr-Latn-CS"/>
        </w:rPr>
        <w:t>појашњењима</w:t>
      </w:r>
      <w:r w:rsidRPr="00954451">
        <w:rPr>
          <w:rFonts w:ascii="Arial Narrow" w:eastAsia="Tahoma" w:hAnsi="Arial Narrow" w:cs="Tahoma"/>
          <w:b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lang w:val="sr-Latn-CS" w:eastAsia="sr-Latn-CS"/>
        </w:rPr>
        <w:t>конкурсне</w:t>
      </w:r>
      <w:r w:rsidRPr="00954451">
        <w:rPr>
          <w:rFonts w:ascii="Arial Narrow" w:eastAsia="Tahoma" w:hAnsi="Arial Narrow" w:cs="Tahoma"/>
          <w:b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lang w:val="sr-Latn-CS" w:eastAsia="sr-Latn-CS"/>
        </w:rPr>
        <w:t>документације</w:t>
      </w:r>
      <w:r w:rsidRPr="00954451">
        <w:rPr>
          <w:rFonts w:ascii="Arial Narrow" w:eastAsia="Tahoma" w:hAnsi="Arial Narrow" w:cs="Tahoma"/>
          <w:b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lang w:val="sr-Latn-CS" w:eastAsia="sr-Latn-CS"/>
        </w:rPr>
        <w:t>-</w:t>
      </w:r>
      <w:r w:rsidRPr="00954451">
        <w:rPr>
          <w:rFonts w:ascii="Arial Narrow" w:eastAsia="Tahoma" w:hAnsi="Arial Narrow" w:cs="Tahoma"/>
          <w:b/>
          <w:i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iCs/>
          <w:lang w:val="sr-Cyrl-CS" w:eastAsia="sr-Latn-CS"/>
        </w:rPr>
        <w:t>ЈНМВ</w:t>
      </w:r>
      <w:r w:rsidRPr="00954451">
        <w:rPr>
          <w:rFonts w:ascii="Arial Narrow" w:eastAsia="Tahoma" w:hAnsi="Arial Narrow" w:cs="Tahoma"/>
          <w:b/>
          <w:i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lang w:val="sr-Latn-CS" w:eastAsia="sr-Latn-CS"/>
        </w:rPr>
        <w:t>број</w:t>
      </w:r>
      <w:r w:rsidRPr="00954451">
        <w:rPr>
          <w:rFonts w:ascii="Arial Narrow" w:eastAsia="Tahoma" w:hAnsi="Arial Narrow" w:cs="Tahoma"/>
          <w:b/>
          <w:lang w:val="sr-Latn-CS" w:eastAsia="sr-Latn-CS"/>
        </w:rPr>
        <w:t xml:space="preserve"> </w:t>
      </w:r>
      <w:r w:rsidR="00BE675B">
        <w:rPr>
          <w:rFonts w:ascii="Arial Narrow" w:eastAsia="Tahoma" w:hAnsi="Arial Narrow" w:cs="Tahoma"/>
          <w:b/>
          <w:lang w:val="sr-Latn-CS" w:eastAsia="sr-Latn-CS"/>
        </w:rPr>
        <w:t>1.2.3</w:t>
      </w:r>
      <w:r w:rsidR="0078334A" w:rsidRPr="00954451">
        <w:rPr>
          <w:rFonts w:ascii="Arial Narrow" w:eastAsia="Tahoma" w:hAnsi="Arial Narrow" w:cs="Tahoma"/>
          <w:b/>
          <w:lang w:eastAsia="sr-Latn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/1</w:t>
      </w:r>
      <w:r w:rsidR="00BE675B">
        <w:rPr>
          <w:rFonts w:ascii="Arial Narrow" w:hAnsi="Arial Narrow" w:cs="Tahoma"/>
          <w:b/>
        </w:rPr>
        <w:t>9</w:t>
      </w:r>
      <w:r w:rsidRPr="00954451">
        <w:rPr>
          <w:rFonts w:ascii="Arial Narrow" w:eastAsia="Tahoma" w:hAnsi="Arial Narrow" w:cs="Tahoma"/>
          <w:b/>
          <w:lang w:val="sr-Latn-CS" w:eastAsia="sr-Latn-CS"/>
        </w:rPr>
        <w:t>“</w:t>
      </w:r>
      <w:r w:rsidRPr="00954451">
        <w:rPr>
          <w:rFonts w:ascii="Arial Narrow" w:hAnsi="Arial Narrow" w:cs="Tahoma"/>
          <w:lang w:val="sr-Cyrl-CS"/>
        </w:rPr>
        <w:t>.</w:t>
      </w:r>
    </w:p>
    <w:p w:rsidR="00C05002" w:rsidRPr="00954451" w:rsidRDefault="00C05002">
      <w:pPr>
        <w:ind w:left="15" w:firstLine="15"/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Наручилац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је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дужан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да</w:t>
      </w:r>
      <w:r w:rsidRPr="00954451">
        <w:rPr>
          <w:rFonts w:ascii="Arial Narrow" w:eastAsia="TimesRoman" w:hAnsi="Arial Narrow" w:cs="Tahoma"/>
          <w:lang w:val="sr-Cyrl-CS"/>
        </w:rPr>
        <w:t xml:space="preserve">  </w:t>
      </w:r>
      <w:r w:rsidRPr="00954451">
        <w:rPr>
          <w:rFonts w:ascii="Arial Narrow" w:hAnsi="Arial Narrow" w:cs="Tahoma"/>
          <w:lang w:val="sr-Cyrl-CS"/>
        </w:rPr>
        <w:t>у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року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три</w:t>
      </w:r>
      <w:r w:rsidRPr="00954451">
        <w:rPr>
          <w:rFonts w:ascii="Arial Narrow" w:eastAsia="TimesRoman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дана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дана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пријема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захтева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 xml:space="preserve">објави </w:t>
      </w:r>
      <w:r w:rsidRPr="00954451">
        <w:rPr>
          <w:rFonts w:ascii="Arial Narrow" w:hAnsi="Arial Narrow" w:cs="Tahoma"/>
        </w:rPr>
        <w:t>одговор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Порталу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јавних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набавки.</w:t>
      </w:r>
    </w:p>
    <w:p w:rsidR="00C05002" w:rsidRPr="00954451" w:rsidRDefault="00C05002">
      <w:pPr>
        <w:ind w:left="15"/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Комуникација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вези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додатним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информацијама,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појашњењима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одговорима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врши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се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начин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одређен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чл.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20.</w:t>
      </w:r>
      <w:r w:rsidRPr="00954451">
        <w:rPr>
          <w:rFonts w:ascii="Arial Narrow" w:eastAsia="TimesRoman" w:hAnsi="Arial Narrow" w:cs="Tahoma"/>
          <w:lang w:val="sr-Cyrl-CS"/>
        </w:rPr>
        <w:t xml:space="preserve"> ЗЈН</w:t>
      </w:r>
      <w:r w:rsidRPr="00954451">
        <w:rPr>
          <w:rFonts w:ascii="Arial Narrow" w:hAnsi="Arial Narrow" w:cs="Tahoma"/>
          <w:lang w:val="sr-Cyrl-CS"/>
        </w:rPr>
        <w:t>.</w:t>
      </w:r>
    </w:p>
    <w:p w:rsidR="00C05002" w:rsidRPr="00954451" w:rsidRDefault="00C05002">
      <w:pPr>
        <w:ind w:left="15" w:firstLine="15"/>
        <w:jc w:val="both"/>
        <w:rPr>
          <w:rFonts w:ascii="Arial Narrow" w:eastAsia="Tahoma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val="sr-Cyrl-CS"/>
        </w:rPr>
        <w:t>Ако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наручилац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измени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или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допуни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конкурсну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документацију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осам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или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мање</w:t>
      </w:r>
      <w:r w:rsidRPr="00954451">
        <w:rPr>
          <w:rFonts w:ascii="Arial Narrow" w:eastAsia="TimesRoman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дана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пре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истека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рока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подношење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понуда,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наручилац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је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дужан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продужи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рок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подношење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понуда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објави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обавештење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продужењу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рока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подношење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понуда.</w:t>
      </w:r>
    </w:p>
    <w:p w:rsidR="00C05002" w:rsidRPr="00954451" w:rsidRDefault="00C05002">
      <w:pPr>
        <w:autoSpaceDE w:val="0"/>
        <w:ind w:left="15" w:firstLine="15"/>
        <w:jc w:val="both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eastAsia="Tahoma" w:hAnsi="Arial Narrow" w:cs="Tahoma"/>
          <w:lang w:val="sr-Cyrl-CS" w:eastAsia="sr-Latn-CS"/>
        </w:rPr>
        <w:t>По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истеку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рока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предвиђеног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за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подношење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понуда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наручилац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не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може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да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мења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нити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да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допуњује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конкурсну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документацију.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</w:p>
    <w:p w:rsidR="00C05002" w:rsidRPr="00954451" w:rsidRDefault="00C05002">
      <w:pPr>
        <w:pStyle w:val="Heading2"/>
        <w:spacing w:before="120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22" w:name="__RefHeading__93_1231920003"/>
      <w:bookmarkEnd w:id="22"/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12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Начин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се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могу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захтевати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додатна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објашњења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од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понуђача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после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отварања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понуда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вршити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контрола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код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понуђача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color w:val="000000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Наручилац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може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приликом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стручне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оцене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захтева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додатна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објашњења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помоћи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прегледу,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вредновању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упоређивању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понуда.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Наручилац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може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врши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контролу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(увид)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код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пре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доношења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одлуке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додели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уговора</w:t>
      </w:r>
      <w:r w:rsidRPr="00954451">
        <w:rPr>
          <w:rFonts w:ascii="Arial Narrow" w:hAnsi="Arial Narrow" w:cs="Tahoma"/>
          <w:lang w:val="sr-Latn-CS" w:eastAsia="sr-Latn-CS"/>
        </w:rPr>
        <w:t>.</w:t>
      </w:r>
    </w:p>
    <w:p w:rsidR="00C05002" w:rsidRPr="00954451" w:rsidRDefault="00C05002">
      <w:pPr>
        <w:pStyle w:val="Heading2"/>
        <w:spacing w:before="120" w:after="0"/>
        <w:rPr>
          <w:rFonts w:ascii="Arial Narrow" w:hAnsi="Arial Narrow" w:cs="Tahoma"/>
          <w:color w:val="000000"/>
          <w:sz w:val="24"/>
          <w:szCs w:val="24"/>
          <w:lang w:val="sr-Latn-CS" w:eastAsia="sr-Latn-CS"/>
        </w:rPr>
      </w:pPr>
      <w:bookmarkStart w:id="23" w:name="__RefHeading__95_1231920003"/>
      <w:bookmarkEnd w:id="23"/>
      <w:r w:rsidRPr="00954451">
        <w:rPr>
          <w:rFonts w:ascii="Arial Narrow" w:hAnsi="Arial Narrow" w:cs="Tahoma"/>
          <w:i w:val="0"/>
          <w:iCs w:val="0"/>
          <w:color w:val="000000"/>
          <w:sz w:val="24"/>
          <w:szCs w:val="24"/>
          <w:lang w:val="sr-Latn-CS" w:eastAsia="sr-Latn-CS"/>
        </w:rPr>
        <w:lastRenderedPageBreak/>
        <w:t>1</w:t>
      </w:r>
      <w:r w:rsidRPr="00954451">
        <w:rPr>
          <w:rFonts w:ascii="Arial Narrow" w:hAnsi="Arial Narrow" w:cs="Tahoma"/>
          <w:i w:val="0"/>
          <w:iCs w:val="0"/>
          <w:color w:val="000000"/>
          <w:sz w:val="24"/>
          <w:szCs w:val="24"/>
          <w:lang w:val="sr-Cyrl-CS" w:eastAsia="sr-Latn-CS"/>
        </w:rPr>
        <w:t>3</w:t>
      </w:r>
      <w:r w:rsidRPr="00954451">
        <w:rPr>
          <w:rFonts w:ascii="Arial Narrow" w:hAnsi="Arial Narrow" w:cs="Tahoma"/>
          <w:i w:val="0"/>
          <w:iCs w:val="0"/>
          <w:color w:val="000000"/>
          <w:sz w:val="24"/>
          <w:szCs w:val="24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color w:val="00000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color w:val="000000"/>
          <w:sz w:val="24"/>
          <w:szCs w:val="24"/>
          <w:lang w:val="sr-Latn-CS" w:eastAsia="sr-Latn-CS"/>
        </w:rPr>
        <w:t>Критеријум</w:t>
      </w:r>
      <w:r w:rsidRPr="00954451">
        <w:rPr>
          <w:rFonts w:ascii="Arial Narrow" w:eastAsia="Tahoma" w:hAnsi="Arial Narrow" w:cs="Tahoma"/>
          <w:i w:val="0"/>
          <w:iCs w:val="0"/>
          <w:color w:val="00000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color w:val="000000"/>
          <w:sz w:val="24"/>
          <w:szCs w:val="24"/>
          <w:lang w:val="sr-Latn-CS" w:eastAsia="sr-Latn-CS"/>
        </w:rPr>
        <w:t>за</w:t>
      </w:r>
      <w:r w:rsidRPr="00954451">
        <w:rPr>
          <w:rFonts w:ascii="Arial Narrow" w:eastAsia="Tahoma" w:hAnsi="Arial Narrow" w:cs="Tahoma"/>
          <w:i w:val="0"/>
          <w:iCs w:val="0"/>
          <w:color w:val="00000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color w:val="000000"/>
          <w:sz w:val="24"/>
          <w:szCs w:val="24"/>
          <w:lang w:val="sr-Latn-CS" w:eastAsia="sr-Latn-CS"/>
        </w:rPr>
        <w:t>избор</w:t>
      </w:r>
      <w:r w:rsidRPr="00954451">
        <w:rPr>
          <w:rFonts w:ascii="Arial Narrow" w:eastAsia="Tahoma" w:hAnsi="Arial Narrow" w:cs="Tahoma"/>
          <w:i w:val="0"/>
          <w:iCs w:val="0"/>
          <w:color w:val="00000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color w:val="000000"/>
          <w:sz w:val="24"/>
          <w:szCs w:val="24"/>
          <w:lang w:val="sr-Latn-CS" w:eastAsia="sr-Latn-CS"/>
        </w:rPr>
        <w:t>најповољније</w:t>
      </w:r>
      <w:r w:rsidRPr="00954451">
        <w:rPr>
          <w:rFonts w:ascii="Arial Narrow" w:eastAsia="Tahoma" w:hAnsi="Arial Narrow" w:cs="Tahoma"/>
          <w:i w:val="0"/>
          <w:iCs w:val="0"/>
          <w:color w:val="00000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color w:val="000000"/>
          <w:sz w:val="24"/>
          <w:szCs w:val="24"/>
          <w:lang w:val="sr-Latn-CS" w:eastAsia="sr-Latn-CS"/>
        </w:rPr>
        <w:t>понуде</w:t>
      </w:r>
    </w:p>
    <w:p w:rsidR="009D3E23" w:rsidRPr="00954451" w:rsidRDefault="009D3E23" w:rsidP="009D3E23">
      <w:pPr>
        <w:numPr>
          <w:ilvl w:val="0"/>
          <w:numId w:val="1"/>
        </w:numPr>
        <w:autoSpaceDE w:val="0"/>
        <w:ind w:left="0" w:firstLine="0"/>
        <w:jc w:val="both"/>
        <w:rPr>
          <w:rFonts w:ascii="Arial Narrow" w:hAnsi="Arial Narrow" w:cs="Tahoma"/>
          <w:color w:val="000000"/>
          <w:lang w:eastAsia="sr-Latn-CS"/>
        </w:rPr>
      </w:pPr>
      <w:bookmarkStart w:id="24" w:name="__RefHeading__97_1231920003"/>
      <w:bookmarkEnd w:id="24"/>
      <w:r w:rsidRPr="00954451">
        <w:rPr>
          <w:rFonts w:ascii="Arial Narrow" w:hAnsi="Arial Narrow" w:cs="Tahoma"/>
          <w:color w:val="000000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color w:val="000000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Latn-CS" w:eastAsia="sr-Latn-CS"/>
        </w:rPr>
        <w:t>предметном</w:t>
      </w:r>
      <w:r w:rsidRPr="00954451">
        <w:rPr>
          <w:rFonts w:ascii="Arial Narrow" w:eastAsia="Tahoma" w:hAnsi="Arial Narrow" w:cs="Tahoma"/>
          <w:color w:val="000000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Latn-CS" w:eastAsia="sr-Latn-CS"/>
        </w:rPr>
        <w:t>поступку</w:t>
      </w:r>
      <w:r w:rsidRPr="00954451">
        <w:rPr>
          <w:rFonts w:ascii="Arial Narrow" w:eastAsia="Tahoma" w:hAnsi="Arial Narrow" w:cs="Tahoma"/>
          <w:color w:val="000000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Latn-CS" w:eastAsia="sr-Latn-CS"/>
        </w:rPr>
        <w:t>јавне</w:t>
      </w:r>
      <w:r w:rsidRPr="00954451">
        <w:rPr>
          <w:rFonts w:ascii="Arial Narrow" w:eastAsia="Tahoma" w:hAnsi="Arial Narrow" w:cs="Tahoma"/>
          <w:color w:val="000000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Latn-CS" w:eastAsia="sr-Latn-CS"/>
        </w:rPr>
        <w:t>набавке</w:t>
      </w:r>
      <w:r w:rsidRPr="00954451">
        <w:rPr>
          <w:rFonts w:ascii="Arial Narrow" w:eastAsia="Tahoma" w:hAnsi="Arial Narrow" w:cs="Tahoma"/>
          <w:color w:val="000000"/>
          <w:lang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eastAsia="sr-Latn-CS"/>
        </w:rPr>
        <w:t>радова</w:t>
      </w:r>
      <w:r w:rsidRPr="00954451">
        <w:rPr>
          <w:rFonts w:ascii="Arial Narrow" w:eastAsia="Tahoma" w:hAnsi="Arial Narrow" w:cs="Tahoma"/>
          <w:color w:val="000000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Latn-CS" w:eastAsia="sr-Latn-CS"/>
        </w:rPr>
        <w:t>критеријум</w:t>
      </w:r>
      <w:r w:rsidRPr="00954451">
        <w:rPr>
          <w:rFonts w:ascii="Arial Narrow" w:eastAsia="Tahoma" w:hAnsi="Arial Narrow" w:cs="Tahoma"/>
          <w:color w:val="000000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 w:eastAsia="sr-Latn-CS"/>
        </w:rPr>
        <w:t>за</w:t>
      </w:r>
      <w:r w:rsidRPr="00954451">
        <w:rPr>
          <w:rFonts w:ascii="Arial Narrow" w:eastAsia="Tahoma" w:hAnsi="Arial Narrow" w:cs="Tahoma"/>
          <w:color w:val="000000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 w:eastAsia="sr-Latn-CS"/>
        </w:rPr>
        <w:t>оцењивање</w:t>
      </w:r>
      <w:r w:rsidRPr="00954451">
        <w:rPr>
          <w:rFonts w:ascii="Arial Narrow" w:eastAsia="Tahoma" w:hAnsi="Arial Narrow" w:cs="Tahoma"/>
          <w:color w:val="000000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 w:eastAsia="sr-Latn-CS"/>
        </w:rPr>
        <w:t>понуде</w:t>
      </w:r>
      <w:r w:rsidRPr="00954451">
        <w:rPr>
          <w:rFonts w:ascii="Arial Narrow" w:eastAsia="Tahoma" w:hAnsi="Arial Narrow" w:cs="Tahoma"/>
          <w:color w:val="000000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 w:eastAsia="sr-Latn-CS"/>
        </w:rPr>
        <w:t>је</w:t>
      </w:r>
      <w:r w:rsidRPr="00954451">
        <w:rPr>
          <w:rFonts w:ascii="Arial Narrow" w:eastAsia="Tahoma" w:hAnsi="Arial Narrow" w:cs="Tahoma"/>
          <w:color w:val="000000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color w:val="000000"/>
          <w:lang w:val="sr-Cyrl-CS" w:eastAsia="sr-Latn-CS"/>
        </w:rPr>
        <w:t>критеријум</w:t>
      </w:r>
      <w:r w:rsidRPr="00954451">
        <w:rPr>
          <w:rFonts w:ascii="Arial Narrow" w:eastAsia="Tahoma" w:hAnsi="Arial Narrow" w:cs="Tahoma"/>
          <w:b/>
          <w:color w:val="000000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color w:val="000000"/>
          <w:lang w:val="sr-Cyrl-CS" w:eastAsia="sr-Latn-CS"/>
        </w:rPr>
        <w:t>најниже</w:t>
      </w:r>
      <w:r w:rsidRPr="00954451">
        <w:rPr>
          <w:rFonts w:ascii="Arial Narrow" w:eastAsia="Tahoma" w:hAnsi="Arial Narrow" w:cs="Tahoma"/>
          <w:b/>
          <w:color w:val="000000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color w:val="000000"/>
          <w:lang w:val="sr-Cyrl-CS" w:eastAsia="sr-Latn-CS"/>
        </w:rPr>
        <w:t>понуђене</w:t>
      </w:r>
      <w:r w:rsidRPr="00954451">
        <w:rPr>
          <w:rFonts w:ascii="Arial Narrow" w:eastAsia="Tahoma" w:hAnsi="Arial Narrow" w:cs="Tahoma"/>
          <w:b/>
          <w:color w:val="000000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color w:val="000000"/>
          <w:lang w:val="sr-Cyrl-CS" w:eastAsia="sr-Latn-CS"/>
        </w:rPr>
        <w:t>цене</w:t>
      </w:r>
      <w:r w:rsidRPr="00954451">
        <w:rPr>
          <w:rFonts w:ascii="Arial Narrow" w:eastAsia="Tahoma" w:hAnsi="Arial Narrow" w:cs="Tahoma"/>
          <w:color w:val="000000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 w:eastAsia="sr-Latn-CS"/>
        </w:rPr>
        <w:t>у</w:t>
      </w:r>
      <w:r w:rsidRPr="00954451">
        <w:rPr>
          <w:rFonts w:ascii="Arial Narrow" w:eastAsia="Tahoma" w:hAnsi="Arial Narrow" w:cs="Tahoma"/>
          <w:color w:val="000000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 w:eastAsia="sr-Latn-CS"/>
        </w:rPr>
        <w:t>складу</w:t>
      </w:r>
      <w:r w:rsidRPr="00954451">
        <w:rPr>
          <w:rFonts w:ascii="Arial Narrow" w:eastAsia="Tahoma" w:hAnsi="Arial Narrow" w:cs="Tahoma"/>
          <w:color w:val="000000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 w:eastAsia="sr-Latn-CS"/>
        </w:rPr>
        <w:t>са</w:t>
      </w:r>
      <w:r w:rsidRPr="00954451">
        <w:rPr>
          <w:rFonts w:ascii="Arial Narrow" w:eastAsia="Tahoma" w:hAnsi="Arial Narrow" w:cs="Tahoma"/>
          <w:color w:val="000000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 w:eastAsia="sr-Latn-CS"/>
        </w:rPr>
        <w:t>чл. 85</w:t>
      </w:r>
      <w:r w:rsidRPr="00954451">
        <w:rPr>
          <w:rFonts w:ascii="Arial Narrow" w:eastAsia="Tahoma" w:hAnsi="Arial Narrow" w:cs="Tahoma"/>
          <w:color w:val="000000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 w:eastAsia="sr-Latn-CS"/>
        </w:rPr>
        <w:t>Закона.</w:t>
      </w:r>
      <w:r w:rsidRPr="00954451">
        <w:rPr>
          <w:rFonts w:ascii="Arial Narrow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eastAsia="sr-Latn-CS"/>
        </w:rPr>
        <w:t xml:space="preserve">Уколико се деси да две или више понуда имају исту понуђену цену, биће изабрана понуда оног понуђача који је понудио дужи рок важења понуде. У случају истог понуђеног рока важења понуде најповољнија понуда биће изабрана жребом (извлачењем из шешира) уз присуство овлашћених представника понуђача. Наручилац ће писмено обавестити све понуђаче о датуму када ће се одржати извлачење путем жреба. 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кутију одакле ће председник Комисије извући само један папир. Понуђачу чији назив буде на извученом папиру ће бити додељен уговор о јавној набавци. Понуђачима који не присуствују овом поступку, наручилац ће доставити записник извлачења путем жреба. </w:t>
      </w:r>
    </w:p>
    <w:p w:rsidR="00C05002" w:rsidRPr="00954451" w:rsidRDefault="00C05002">
      <w:pPr>
        <w:pStyle w:val="Heading2"/>
        <w:spacing w:before="120"/>
        <w:rPr>
          <w:rFonts w:ascii="Arial Narrow" w:hAnsi="Arial Narrow" w:cs="Tahoma"/>
          <w:sz w:val="24"/>
          <w:szCs w:val="24"/>
          <w:lang w:val="sr-Cyrl-CS" w:eastAsia="sr-Latn-CS"/>
        </w:rPr>
      </w:pP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1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4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Рок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за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закључење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уговора</w:t>
      </w:r>
    </w:p>
    <w:p w:rsidR="00C05002" w:rsidRPr="00954451" w:rsidRDefault="00C05002">
      <w:pPr>
        <w:autoSpaceDE w:val="0"/>
        <w:ind w:left="-15" w:firstLine="3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Cyrl-CS" w:eastAsia="sr-Latn-CS"/>
        </w:rPr>
        <w:t>Наручилац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закључује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уговор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јавној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набавци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понуђачем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којем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је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додељен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уговор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року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од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 </w:t>
      </w:r>
      <w:r w:rsidRPr="00954451">
        <w:rPr>
          <w:rFonts w:ascii="Arial Narrow" w:hAnsi="Arial Narrow" w:cs="Tahoma"/>
          <w:b/>
          <w:lang w:val="sr-Cyrl-CS" w:eastAsia="sr-Latn-CS"/>
        </w:rPr>
        <w:t>осам</w:t>
      </w:r>
      <w:r w:rsidRPr="00954451">
        <w:rPr>
          <w:rFonts w:ascii="Arial Narrow" w:eastAsia="Tahoma" w:hAnsi="Arial Narrow" w:cs="Tahoma"/>
          <w:b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lang w:val="sr-Cyrl-CS" w:eastAsia="sr-Latn-CS"/>
        </w:rPr>
        <w:t>дана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од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дана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протека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рока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подношење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захтева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заштиту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права.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Ако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понуђач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којем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је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додељен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уговор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одбије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закључи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уговор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јавној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набавци,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наручилац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може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закључи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уговор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првим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следећим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најповољнијим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понуђачем.</w:t>
      </w:r>
    </w:p>
    <w:p w:rsidR="00C05002" w:rsidRPr="00954451" w:rsidRDefault="00C05002">
      <w:pPr>
        <w:pStyle w:val="Heading2"/>
        <w:spacing w:before="120"/>
        <w:rPr>
          <w:rFonts w:ascii="Arial Narrow" w:hAnsi="Arial Narrow" w:cs="Tahoma"/>
          <w:sz w:val="24"/>
          <w:szCs w:val="24"/>
          <w:lang w:val="sr-Cyrl-CS"/>
        </w:rPr>
      </w:pPr>
      <w:bookmarkStart w:id="25" w:name="__RefHeading__99_1231920003"/>
      <w:bookmarkEnd w:id="25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1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5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Закључење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уговора</w:t>
      </w:r>
    </w:p>
    <w:p w:rsidR="00C05002" w:rsidRPr="00954451" w:rsidRDefault="00C05002">
      <w:pPr>
        <w:ind w:left="-15" w:firstLine="30"/>
        <w:jc w:val="both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val="sr-Cyrl-CS"/>
        </w:rPr>
        <w:t>Потписивање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уговора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ће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обавити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након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доношења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одлуке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додели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уговора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Pr="00954451">
        <w:rPr>
          <w:rFonts w:ascii="Arial Narrow" w:hAnsi="Arial Narrow" w:cs="Tahoma"/>
          <w:lang w:val="sr-Cyrl-CS"/>
        </w:rPr>
        <w:t>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истека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рока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достављање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Захтева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заштиту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права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понуђача.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</w:p>
    <w:p w:rsidR="00C05002" w:rsidRPr="00954451" w:rsidRDefault="00C05002">
      <w:pPr>
        <w:autoSpaceDE w:val="0"/>
        <w:ind w:firstLine="30"/>
        <w:jc w:val="both"/>
        <w:rPr>
          <w:rFonts w:ascii="Arial Narrow" w:eastAsia="Tahoma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val="sr-Cyrl-CS" w:eastAsia="sr-Latn-CS"/>
        </w:rPr>
        <w:t>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случају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пријема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Захтева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заштиту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права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понуђача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од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неког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учесника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поступку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јавне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набавке,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потписивање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уговора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ће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обавити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након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добијања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правоснажног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решења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захтеву.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</w:p>
    <w:p w:rsidR="00C05002" w:rsidRPr="00954451" w:rsidRDefault="00C05002">
      <w:pPr>
        <w:pStyle w:val="Heading2"/>
        <w:spacing w:before="0" w:after="0"/>
        <w:rPr>
          <w:rFonts w:ascii="Arial Narrow" w:eastAsia="Tahoma" w:hAnsi="Arial Narrow" w:cs="Tahoma"/>
          <w:sz w:val="24"/>
          <w:szCs w:val="24"/>
          <w:lang w:val="sr-Cyrl-CS" w:eastAsia="sr-Latn-CS"/>
        </w:rPr>
      </w:pPr>
    </w:p>
    <w:p w:rsidR="00C05002" w:rsidRPr="00954451" w:rsidRDefault="00C05002">
      <w:pPr>
        <w:pStyle w:val="Heading2"/>
        <w:spacing w:before="0" w:after="0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26" w:name="__RefHeading__101_1231920003"/>
      <w:bookmarkEnd w:id="26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1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6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Захтев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за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заштиту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права</w:t>
      </w:r>
    </w:p>
    <w:p w:rsidR="00C05002" w:rsidRPr="00954451" w:rsidRDefault="00C05002">
      <w:pPr>
        <w:numPr>
          <w:ilvl w:val="0"/>
          <w:numId w:val="2"/>
        </w:numPr>
        <w:suppressAutoHyphens w:val="0"/>
        <w:autoSpaceDE w:val="0"/>
        <w:ind w:left="0" w:firstLine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Захтев за заштиту права може да поднесе понуђач, односно заинтересовано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лице које има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интерес за доделу уговора, и који је претрпео или би могао да претрпи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штету због поступања наручиоца противно одредбама овог закона.</w:t>
      </w:r>
    </w:p>
    <w:p w:rsidR="00C05002" w:rsidRPr="00954451" w:rsidRDefault="00C05002">
      <w:pPr>
        <w:numPr>
          <w:ilvl w:val="0"/>
          <w:numId w:val="2"/>
        </w:numPr>
        <w:suppressAutoHyphens w:val="0"/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Захтев за заштиту права подноси се Наручиоцу, а копија се истовремено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доставља Републичкој комисији.</w:t>
      </w:r>
    </w:p>
    <w:p w:rsidR="00C05002" w:rsidRPr="00954451" w:rsidRDefault="00C05002">
      <w:pPr>
        <w:suppressAutoHyphens w:val="0"/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Захтев за заштиту права се доставља</w:t>
      </w:r>
      <w:r w:rsidRPr="00954451">
        <w:rPr>
          <w:rFonts w:ascii="Arial Narrow" w:hAnsi="Arial Narrow" w:cs="Tahoma"/>
          <w:lang w:val="sr-Cyrl-CS" w:eastAsia="sr-Latn-CS"/>
        </w:rPr>
        <w:t xml:space="preserve"> електронски на адресу </w:t>
      </w:r>
      <w:hyperlink r:id="rId9" w:history="1">
        <w:r w:rsidR="00BE675B" w:rsidRPr="00BE675B">
          <w:rPr>
            <w:rStyle w:val="Hyperlink"/>
            <w:rFonts w:ascii="Arial Narrow" w:hAnsi="Arial Narrow" w:cs="Tahoma"/>
            <w:lang w:val="sr-Cyrl-CS" w:eastAsia="sr-Latn-CS"/>
          </w:rPr>
          <w:t>oscmladost@gmail.com</w:t>
        </w:r>
      </w:hyperlink>
      <w:r w:rsidR="00BE675B">
        <w:rPr>
          <w:rFonts w:ascii="Arial Narrow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радним данима од 8-12 часова</w:t>
      </w:r>
      <w:r w:rsidRPr="00954451">
        <w:rPr>
          <w:rFonts w:ascii="Arial Narrow" w:hAnsi="Arial Narrow" w:cs="Tahoma"/>
          <w:lang w:val="sr-Latn-CS" w:eastAsia="sr-Latn-CS"/>
        </w:rPr>
        <w:t>, или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препорученом пошиљком са повратницом. Захтев за заштиту права се може поднети у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току целог поступка јавне набавке, против сваке радње наручиоца, осим уколико овим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законом није другачије одређено. О поднетом захтеву за заштиту права Наручилац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објављује обавештење на Порталу јавних набавки и на својој интернет страници,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најкасније у року од два дана од дана пријема Захтева за заштиту права, које садржи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податке из прилога 3Љ. Уколико Наручилац одлучи да заустави даље активности у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случају подношења Захтева за заштиту права, дужан је да у обавештењу о поднетом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Захтеву за заштиту права наведе да зауставља даље активности у поступку јавне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набавке.</w:t>
      </w:r>
    </w:p>
    <w:p w:rsidR="00C05002" w:rsidRPr="00954451" w:rsidRDefault="00C05002">
      <w:pPr>
        <w:numPr>
          <w:ilvl w:val="0"/>
          <w:numId w:val="2"/>
        </w:numPr>
        <w:suppressAutoHyphens w:val="0"/>
        <w:autoSpaceDE w:val="0"/>
        <w:ind w:left="0" w:firstLine="0"/>
        <w:jc w:val="both"/>
        <w:rPr>
          <w:rFonts w:ascii="Arial Narrow" w:hAnsi="Arial Narrow" w:cs="Tahoma"/>
          <w:b/>
          <w:lang w:val="sr-Cyrl-CS"/>
        </w:rPr>
      </w:pPr>
      <w:r w:rsidRPr="00954451">
        <w:rPr>
          <w:rFonts w:ascii="Arial Narrow" w:hAnsi="Arial Narrow" w:cs="Tahoma"/>
          <w:lang w:val="sr-Latn-CS" w:eastAsia="sr-Latn-CS"/>
        </w:rPr>
        <w:t>Уколико се Захтевом за заштиту права оспорава врста поступка, садржина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позива за подношење понуда или конкурсне документације, Захтев ће се сматрати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благовременим уколико је примљен од стране Наручиоца најкасније три дана пре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истека рока за подношење понуда, без обзира на начин достављања и уколико је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подносилац Захтева, у складу са чланом 63.став2.овог Закона указао наручиоцу на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евентуалне недостатке и неправилности, а Наручилац исте није отклонио. У том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случају подношења Захтева за заштиту права долази до застоја рока за подношење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понуда.Након доношења одлуке о додели уговора или одлуке о обустави поступка, рок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 подношење Захтева за заштиту права је пет дана од дана објављивања одлуке на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Порталу јавних набавки.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 случају поднетог Захтева за заштиту права Наручилац не може донети одлуку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 додели уговора и одлуку о обустави поступка, нити може закључити уговор о јавној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набавци пре доношења одлуке о поднетом захтеву за заштиту права.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9/32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Захтевом за Заштиту права не могу се оспоравати радње Наручиоца предузете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 поступку јавне набавке ако су подносиоцу Захтева били или могли бии познати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разлози за његово подношење пре истека рока за подношење Захтева из члана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149. става 3.и 4., а подносилац Захтева га није поднео пре истека тог рока.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Ако је у истом поступку јавне набавке поново поднет Захтев за заштиту права од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стране истог подносиоца Захтева, у том захтеву се не могу оспоравати радње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Наручиоца за које је подносилац Захтева знао,или могао знати приликом подношења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претходног Захтева.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Подносилац Захтева је дужан да на рачун буџета Републике Србије уплати таксу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 износу од 60.000,00 динара у поступку јавне набавке мале вредности. Број рачуна за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уплату таксе је 840-30678845-06, чифра плаћања153, позив на бр.97 _____ (зависи од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општине где се уплаћује), сврха уплате : РАТ са назнаком јавне набавке на коју се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 xml:space="preserve">односи (број или друга ознака конкретне </w:t>
      </w:r>
      <w:r w:rsidRPr="00954451">
        <w:rPr>
          <w:rFonts w:ascii="Arial Narrow" w:hAnsi="Arial Narrow" w:cs="Tahoma"/>
          <w:lang w:val="sr-Latn-CS" w:eastAsia="sr-Latn-CS"/>
        </w:rPr>
        <w:lastRenderedPageBreak/>
        <w:t>јавне набавке), корисник : Буџет РС.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Поступак заштите права понуђача регулисан је одредбама члан 138-167.ЗЈН__</w:t>
      </w:r>
    </w:p>
    <w:p w:rsidR="00F772BD" w:rsidRDefault="00F772BD">
      <w:pPr>
        <w:rPr>
          <w:rFonts w:ascii="Arial Narrow" w:hAnsi="Arial Narrow" w:cs="Tahoma"/>
          <w:b/>
        </w:rPr>
      </w:pPr>
    </w:p>
    <w:p w:rsidR="00F772BD" w:rsidRDefault="00F772BD">
      <w:pPr>
        <w:rPr>
          <w:rFonts w:ascii="Arial Narrow" w:hAnsi="Arial Narrow" w:cs="Tahoma"/>
          <w:b/>
        </w:rPr>
      </w:pPr>
    </w:p>
    <w:p w:rsidR="00C05002" w:rsidRPr="00954451" w:rsidRDefault="00C05002">
      <w:pPr>
        <w:rPr>
          <w:rFonts w:ascii="Arial Narrow" w:eastAsia="Tahoma" w:hAnsi="Arial Narrow" w:cs="Tahoma"/>
          <w:b/>
          <w:lang w:val="sr-Cyrl-CS"/>
        </w:rPr>
      </w:pPr>
      <w:r w:rsidRPr="00954451">
        <w:rPr>
          <w:rFonts w:ascii="Arial Narrow" w:hAnsi="Arial Narrow" w:cs="Tahoma"/>
          <w:b/>
          <w:lang w:val="sr-Cyrl-CS"/>
        </w:rPr>
        <w:t>17.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РАЗМАТРАЊЕ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ПОНУДА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</w:p>
    <w:p w:rsidR="00C05002" w:rsidRPr="00954451" w:rsidRDefault="00C05002">
      <w:pPr>
        <w:ind w:left="720"/>
        <w:rPr>
          <w:rFonts w:ascii="Arial Narrow" w:eastAsia="Tahoma" w:hAnsi="Arial Narrow" w:cs="Tahoma"/>
          <w:b/>
          <w:lang w:val="sr-Cyrl-CS"/>
        </w:rPr>
      </w:pPr>
    </w:p>
    <w:p w:rsidR="009D3E23" w:rsidRPr="00954451" w:rsidRDefault="009D3E23" w:rsidP="009D3E23">
      <w:pPr>
        <w:autoSpaceDE w:val="0"/>
        <w:jc w:val="both"/>
        <w:rPr>
          <w:rFonts w:ascii="Arial Narrow" w:hAnsi="Arial Narrow" w:cs="Tahoma"/>
          <w:bCs/>
          <w:lang w:val="sr-Cyrl-CS" w:eastAsia="sr-Latn-CS"/>
        </w:rPr>
      </w:pPr>
      <w:r w:rsidRPr="00954451">
        <w:rPr>
          <w:rFonts w:ascii="Arial Narrow" w:hAnsi="Arial Narrow" w:cs="Tahoma"/>
          <w:bCs/>
          <w:lang w:val="sr-Cyrl-CS" w:eastAsia="sr-Latn-CS"/>
        </w:rPr>
        <w:t xml:space="preserve">Наручилац ће узети у разматрање само благовремене понуде. Понуда ће се сматрати благовременом ако је наручиоцу достављена у року предвиђеном у позиву за достављање понуда, лично, електронским путем или препорученом поштом. Понуде које нису достављене наручиоцу до наведеног крајњег рока за достављање понуда сматраће се неблаговременим и наручилац ће их по окончању поступка јавног отварања понуда неотворене вратити понуђачима са назнаком да су поднете неблаговремено. </w:t>
      </w:r>
    </w:p>
    <w:p w:rsidR="009D3E23" w:rsidRPr="00954451" w:rsidRDefault="009D3E23" w:rsidP="009D3E23">
      <w:pPr>
        <w:autoSpaceDE w:val="0"/>
        <w:jc w:val="both"/>
        <w:rPr>
          <w:rFonts w:ascii="Arial Narrow" w:hAnsi="Arial Narrow" w:cs="Tahoma"/>
          <w:bCs/>
          <w:lang w:val="sr-Cyrl-CS" w:eastAsia="sr-Latn-CS"/>
        </w:rPr>
      </w:pPr>
      <w:r w:rsidRPr="00954451">
        <w:rPr>
          <w:rFonts w:ascii="Arial Narrow" w:hAnsi="Arial Narrow" w:cs="Tahoma"/>
          <w:bCs/>
          <w:lang w:val="sr-Cyrl-CS" w:eastAsia="sr-Latn-CS"/>
        </w:rPr>
        <w:t xml:space="preserve">Понуда ће бити одбијена: </w:t>
      </w:r>
    </w:p>
    <w:p w:rsidR="00F772BD" w:rsidRDefault="009D3E23" w:rsidP="009D3E23">
      <w:pPr>
        <w:autoSpaceDE w:val="0"/>
        <w:jc w:val="both"/>
        <w:rPr>
          <w:rFonts w:ascii="Arial Narrow" w:hAnsi="Arial Narrow" w:cs="Tahoma"/>
          <w:bCs/>
          <w:lang w:eastAsia="sr-Latn-CS"/>
        </w:rPr>
      </w:pPr>
      <w:r w:rsidRPr="00954451">
        <w:rPr>
          <w:rFonts w:ascii="Arial Narrow" w:hAnsi="Arial Narrow" w:cs="Tahoma"/>
          <w:bCs/>
          <w:lang w:val="sr-Cyrl-CS" w:eastAsia="sr-Latn-CS"/>
        </w:rPr>
        <w:t>• Ако се понуђач не сагласи са исправком рачунских грешака;</w:t>
      </w:r>
    </w:p>
    <w:p w:rsidR="00F772BD" w:rsidRDefault="009D3E23" w:rsidP="009D3E23">
      <w:pPr>
        <w:autoSpaceDE w:val="0"/>
        <w:jc w:val="both"/>
        <w:rPr>
          <w:rFonts w:ascii="Arial Narrow" w:hAnsi="Arial Narrow" w:cs="Tahoma"/>
          <w:bCs/>
          <w:lang w:eastAsia="sr-Latn-CS"/>
        </w:rPr>
      </w:pPr>
      <w:r w:rsidRPr="00954451">
        <w:rPr>
          <w:rFonts w:ascii="Arial Narrow" w:hAnsi="Arial Narrow" w:cs="Tahoma"/>
          <w:bCs/>
          <w:lang w:val="sr-Cyrl-CS" w:eastAsia="sr-Latn-CS"/>
        </w:rPr>
        <w:t>• Уколико прелази процењену вредност јавне набавке</w:t>
      </w:r>
    </w:p>
    <w:p w:rsidR="00C05002" w:rsidRPr="00954451" w:rsidRDefault="009D3E23" w:rsidP="009D3E23">
      <w:pPr>
        <w:autoSpaceDE w:val="0"/>
        <w:jc w:val="both"/>
        <w:rPr>
          <w:rFonts w:ascii="Arial Narrow" w:hAnsi="Arial Narrow" w:cs="Tahoma"/>
          <w:bCs/>
          <w:lang w:val="sr-Cyrl-CS" w:eastAsia="sr-Latn-CS"/>
        </w:rPr>
      </w:pPr>
      <w:r w:rsidRPr="00954451">
        <w:rPr>
          <w:rFonts w:ascii="Arial Narrow" w:hAnsi="Arial Narrow" w:cs="Tahoma"/>
          <w:bCs/>
          <w:lang w:val="sr-Cyrl-CS" w:eastAsia="sr-Latn-CS"/>
        </w:rPr>
        <w:t xml:space="preserve"> • Ако има битне недостатке сходно члану 106. ЗЈН.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bCs/>
          <w:lang w:val="sr-Cyrl-CS" w:eastAsia="sr-Latn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bCs/>
          <w:lang w:val="sr-Cyrl-CS" w:eastAsia="sr-Latn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bCs/>
          <w:lang w:val="sr-Cyrl-CS" w:eastAsia="sr-Latn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bCs/>
          <w:lang w:val="sr-Cyrl-CS" w:eastAsia="sr-Latn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bCs/>
          <w:lang w:val="sr-Cyrl-CS" w:eastAsia="sr-Latn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</w:rPr>
      </w:pPr>
    </w:p>
    <w:p w:rsidR="00890939" w:rsidRPr="00954451" w:rsidRDefault="00890939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Default="009D3E23">
      <w:pPr>
        <w:autoSpaceDE w:val="0"/>
        <w:jc w:val="both"/>
        <w:rPr>
          <w:rFonts w:ascii="Arial Narrow" w:hAnsi="Arial Narrow" w:cs="Tahoma"/>
        </w:rPr>
      </w:pPr>
    </w:p>
    <w:p w:rsidR="00954451" w:rsidRDefault="00954451">
      <w:pPr>
        <w:autoSpaceDE w:val="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tbl>
      <w:tblPr>
        <w:tblW w:w="0" w:type="auto"/>
        <w:tblInd w:w="-737" w:type="dxa"/>
        <w:tblLayout w:type="fixed"/>
        <w:tblLook w:val="0000"/>
      </w:tblPr>
      <w:tblGrid>
        <w:gridCol w:w="810"/>
        <w:gridCol w:w="1020"/>
        <w:gridCol w:w="3435"/>
        <w:gridCol w:w="1320"/>
        <w:gridCol w:w="1683"/>
        <w:gridCol w:w="2408"/>
      </w:tblGrid>
      <w:tr w:rsidR="00C05002" w:rsidRPr="00954451">
        <w:trPr>
          <w:trHeight w:val="960"/>
        </w:trPr>
        <w:tc>
          <w:tcPr>
            <w:tcW w:w="183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B3B3B3"/>
            <w:vAlign w:val="center"/>
          </w:tcPr>
          <w:p w:rsidR="00C05002" w:rsidRPr="00954451" w:rsidRDefault="00C05002">
            <w:pPr>
              <w:pStyle w:val="Heading2"/>
              <w:snapToGrid w:val="0"/>
              <w:spacing w:before="0" w:after="0"/>
              <w:rPr>
                <w:rFonts w:ascii="Arial Narrow" w:hAnsi="Arial Narrow" w:cs="Tahoma"/>
                <w:sz w:val="24"/>
                <w:szCs w:val="24"/>
              </w:rPr>
            </w:pPr>
          </w:p>
          <w:p w:rsidR="00C05002" w:rsidRPr="00954451" w:rsidRDefault="00C05002">
            <w:pPr>
              <w:pStyle w:val="Heading2"/>
              <w:spacing w:before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  <w:p w:rsidR="00C05002" w:rsidRPr="00954451" w:rsidRDefault="00C05002">
            <w:pPr>
              <w:pStyle w:val="Heading2"/>
              <w:spacing w:before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bookmarkStart w:id="27" w:name="__RefHeading__103_1231920003"/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>Образац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>бр.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>1</w:t>
            </w:r>
            <w:bookmarkEnd w:id="27"/>
          </w:p>
        </w:tc>
        <w:tc>
          <w:tcPr>
            <w:tcW w:w="884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3B3B3"/>
            <w:vAlign w:val="center"/>
          </w:tcPr>
          <w:p w:rsidR="00C05002" w:rsidRPr="00954451" w:rsidRDefault="00C05002">
            <w:pPr>
              <w:pStyle w:val="Heading2"/>
              <w:snapToGrid w:val="0"/>
              <w:spacing w:before="0"/>
              <w:jc w:val="center"/>
              <w:rPr>
                <w:rFonts w:ascii="Arial Narrow" w:hAnsi="Arial Narrow" w:cs="Tahoma"/>
                <w:sz w:val="24"/>
                <w:szCs w:val="24"/>
                <w:lang w:val="sr-Cyrl-CS" w:eastAsia="sr-Latn-CS"/>
              </w:rPr>
            </w:pP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ПОНУДА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СА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ТЕХНИЧКИМ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СПЕЦИФИКАЦИЈАМА</w:t>
            </w:r>
          </w:p>
          <w:p w:rsidR="00C05002" w:rsidRPr="00954451" w:rsidRDefault="00C05002">
            <w:pPr>
              <w:autoSpaceDE w:val="0"/>
              <w:jc w:val="center"/>
              <w:rPr>
                <w:rFonts w:ascii="Arial Narrow" w:hAnsi="Arial Narrow" w:cs="Tahoma"/>
                <w:lang w:val="sr-Cyrl-CS" w:eastAsia="sr-Latn-CS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Услуге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хотела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на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територији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општине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Бечеј</w:t>
            </w:r>
          </w:p>
          <w:p w:rsidR="00C05002" w:rsidRPr="00954451" w:rsidRDefault="00C05002">
            <w:pPr>
              <w:autoSpaceDE w:val="0"/>
              <w:jc w:val="center"/>
              <w:rPr>
                <w:rFonts w:ascii="Arial Narrow" w:hAnsi="Arial Narrow" w:cs="Tahoma"/>
                <w:lang w:val="sr-Cyrl-CS" w:eastAsia="sr-Latn-CS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Партија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1</w:t>
            </w:r>
          </w:p>
          <w:p w:rsidR="00C05002" w:rsidRPr="002039FF" w:rsidRDefault="00C05002" w:rsidP="002039FF">
            <w:pPr>
              <w:autoSpaceDE w:val="0"/>
              <w:jc w:val="center"/>
              <w:rPr>
                <w:rFonts w:ascii="Arial Narrow" w:hAnsi="Arial Narrow" w:cs="Tahoma"/>
              </w:rPr>
            </w:pPr>
            <w:bookmarkStart w:id="28" w:name="__RefHeading__105_12319200031"/>
            <w:r w:rsidRPr="00954451">
              <w:rPr>
                <w:rFonts w:ascii="Arial Narrow" w:hAnsi="Arial Narrow" w:cs="Tahoma"/>
                <w:lang w:val="sr-Cyrl-CS" w:eastAsia="sr-Latn-CS"/>
              </w:rPr>
              <w:t>ЈНМВ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="002039FF">
              <w:rPr>
                <w:rFonts w:ascii="Arial Narrow" w:eastAsia="Tahoma" w:hAnsi="Arial Narrow" w:cs="Tahoma"/>
                <w:lang w:eastAsia="sr-Latn-CS"/>
              </w:rPr>
              <w:t>1.2.3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/1</w:t>
            </w:r>
            <w:bookmarkEnd w:id="28"/>
            <w:r w:rsidR="002039FF">
              <w:rPr>
                <w:rFonts w:ascii="Arial Narrow" w:hAnsi="Arial Narrow" w:cs="Tahoma"/>
                <w:lang w:eastAsia="sr-Latn-CS"/>
              </w:rPr>
              <w:t>9</w:t>
            </w:r>
          </w:p>
        </w:tc>
      </w:tr>
      <w:tr w:rsidR="00C05002" w:rsidRPr="00954451">
        <w:trPr>
          <w:trHeight w:val="420"/>
        </w:trPr>
        <w:tc>
          <w:tcPr>
            <w:tcW w:w="10676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 w:rsidP="006369EB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Latn-CS" w:eastAsia="sr-Latn-CS"/>
              </w:rPr>
              <w:t>Понуда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бр.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_</w:t>
            </w:r>
            <w:r w:rsidR="0048630A">
              <w:rPr>
                <w:rFonts w:ascii="Arial Narrow" w:hAnsi="Arial Narrow" w:cs="Tahoma"/>
                <w:lang w:val="sr-Cyrl-CS" w:eastAsia="sr-Latn-CS"/>
              </w:rPr>
              <w:t>1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________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од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</w:p>
        </w:tc>
      </w:tr>
      <w:tr w:rsidR="00C05002" w:rsidRPr="00954451">
        <w:trPr>
          <w:trHeight w:val="1635"/>
        </w:trPr>
        <w:tc>
          <w:tcPr>
            <w:tcW w:w="10676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  <w:b/>
                <w:bCs/>
                <w:lang w:val="sr-Cyrl-CS" w:eastAsia="sr-Latn-CS"/>
              </w:rPr>
            </w:pPr>
          </w:p>
          <w:p w:rsidR="00C05002" w:rsidRPr="00954451" w:rsidRDefault="00C05002">
            <w:pPr>
              <w:autoSpaceDE w:val="0"/>
              <w:rPr>
                <w:rFonts w:ascii="Arial Narrow" w:hAnsi="Arial Narrow" w:cs="Tahoma"/>
                <w:lang w:val="sr-Cyrl-CS" w:eastAsia="sr-Latn-CS"/>
              </w:rPr>
            </w:pPr>
            <w:r w:rsidRPr="00954451">
              <w:rPr>
                <w:rFonts w:ascii="Arial Narrow" w:hAnsi="Arial Narrow" w:cs="Tahoma"/>
                <w:lang w:val="sr-Latn-CS" w:eastAsia="sr-Latn-CS"/>
              </w:rPr>
              <w:t>Назив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понуђача: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     </w:t>
            </w:r>
          </w:p>
          <w:p w:rsidR="00C05002" w:rsidRPr="00B1479B" w:rsidRDefault="00C05002">
            <w:pPr>
              <w:autoSpaceDE w:val="0"/>
              <w:rPr>
                <w:rFonts w:ascii="Arial Narrow" w:eastAsia="Tahoma" w:hAnsi="Arial Narrow" w:cs="Tahoma"/>
                <w:bCs/>
                <w:lang w:eastAsia="sr-Latn-CS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Седиште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а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дреса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: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</w:p>
          <w:p w:rsidR="00C05002" w:rsidRPr="00954451" w:rsidRDefault="00C05002">
            <w:pPr>
              <w:autoSpaceDE w:val="0"/>
              <w:spacing w:after="120"/>
              <w:rPr>
                <w:rFonts w:ascii="Arial Narrow" w:eastAsia="Tahoma" w:hAnsi="Arial Narrow" w:cs="Tahoma"/>
                <w:bCs/>
                <w:lang w:val="sr-Cyrl-CS" w:eastAsia="sr-Latn-CS"/>
              </w:rPr>
            </w:pPr>
            <w:r w:rsidRPr="00954451">
              <w:rPr>
                <w:rFonts w:ascii="Arial Narrow" w:eastAsia="Tahoma" w:hAnsi="Arial Narrow" w:cs="Tahoma"/>
                <w:bCs/>
                <w:lang w:val="sr-Cyrl-CS" w:eastAsia="sr-Latn-CS"/>
              </w:rPr>
              <w:t xml:space="preserve">                                                    </w:t>
            </w:r>
            <w:r w:rsidRPr="00954451">
              <w:rPr>
                <w:rFonts w:ascii="Arial Narrow" w:hAnsi="Arial Narrow" w:cs="Tahoma"/>
                <w:bCs/>
                <w:lang w:val="sr-Cyrl-CS" w:eastAsia="sr-Latn-CS"/>
              </w:rPr>
              <w:t>Понуду</w:t>
            </w:r>
            <w:r w:rsidRPr="00954451">
              <w:rPr>
                <w:rFonts w:ascii="Arial Narrow" w:eastAsia="Tahoma" w:hAnsi="Arial Narrow" w:cs="Tahoma"/>
                <w:bCs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lang w:val="sr-Cyrl-CS" w:eastAsia="sr-Latn-CS"/>
              </w:rPr>
              <w:t>дајем</w:t>
            </w:r>
            <w:r w:rsidRPr="00954451">
              <w:rPr>
                <w:rFonts w:ascii="Arial Narrow" w:eastAsia="Tahoma" w:hAnsi="Arial Narrow" w:cs="Tahoma"/>
                <w:bCs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  <w:lang w:val="sr-Cyrl-CS" w:eastAsia="sr-Latn-CS"/>
              </w:rPr>
              <w:t>(означити):</w:t>
            </w:r>
          </w:p>
          <w:p w:rsidR="00C05002" w:rsidRPr="00954451" w:rsidRDefault="00C05002">
            <w:pPr>
              <w:autoSpaceDE w:val="0"/>
              <w:spacing w:after="120"/>
              <w:rPr>
                <w:rFonts w:ascii="Arial Narrow" w:hAnsi="Arial Narrow" w:cs="Tahoma"/>
              </w:rPr>
            </w:pPr>
            <w:r w:rsidRPr="00954451">
              <w:rPr>
                <w:rFonts w:ascii="Arial Narrow" w:eastAsia="Tahoma" w:hAnsi="Arial Narrow" w:cs="Tahoma"/>
                <w:bCs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lang w:val="sr-Cyrl-CS" w:eastAsia="sr-Latn-CS"/>
              </w:rPr>
              <w:t>самостално</w:t>
            </w:r>
            <w:r w:rsidRPr="00954451">
              <w:rPr>
                <w:rFonts w:ascii="Arial Narrow" w:eastAsia="Tahoma" w:hAnsi="Arial Narrow" w:cs="Tahoma"/>
                <w:bCs/>
                <w:lang w:val="sr-Cyrl-CS" w:eastAsia="sr-Latn-CS"/>
              </w:rPr>
              <w:t xml:space="preserve">                                  </w:t>
            </w:r>
            <w:r w:rsidRPr="00954451">
              <w:rPr>
                <w:rFonts w:ascii="Arial Narrow" w:hAnsi="Arial Narrow" w:cs="Tahoma"/>
                <w:bCs/>
                <w:lang w:val="sr-Cyrl-CS" w:eastAsia="sr-Latn-CS"/>
              </w:rPr>
              <w:t>са</w:t>
            </w:r>
            <w:r w:rsidRPr="00954451">
              <w:rPr>
                <w:rFonts w:ascii="Arial Narrow" w:eastAsia="Tahoma" w:hAnsi="Arial Narrow" w:cs="Tahoma"/>
                <w:bCs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lang w:val="sr-Cyrl-CS" w:eastAsia="sr-Latn-CS"/>
              </w:rPr>
              <w:t>подизвођачем</w:t>
            </w:r>
            <w:r w:rsidRPr="00954451">
              <w:rPr>
                <w:rFonts w:ascii="Arial Narrow" w:eastAsia="Tahoma" w:hAnsi="Arial Narrow" w:cs="Tahoma"/>
                <w:bCs/>
                <w:lang w:val="sr-Cyrl-CS" w:eastAsia="sr-Latn-CS"/>
              </w:rPr>
              <w:t xml:space="preserve">                              </w:t>
            </w:r>
            <w:r w:rsidRPr="00954451">
              <w:rPr>
                <w:rFonts w:ascii="Arial Narrow" w:hAnsi="Arial Narrow" w:cs="Tahoma"/>
                <w:bCs/>
                <w:lang w:val="sr-Cyrl-CS" w:eastAsia="sr-Latn-CS"/>
              </w:rPr>
              <w:t>као</w:t>
            </w:r>
            <w:r w:rsidRPr="00954451">
              <w:rPr>
                <w:rFonts w:ascii="Arial Narrow" w:eastAsia="Tahoma" w:hAnsi="Arial Narrow" w:cs="Tahoma"/>
                <w:bCs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lang w:val="sr-Cyrl-CS" w:eastAsia="sr-Latn-CS"/>
              </w:rPr>
              <w:t>заједничку</w:t>
            </w:r>
            <w:r w:rsidRPr="00954451">
              <w:rPr>
                <w:rFonts w:ascii="Arial Narrow" w:eastAsia="Tahoma" w:hAnsi="Arial Narrow" w:cs="Tahoma"/>
                <w:bCs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lang w:val="sr-Cyrl-CS" w:eastAsia="sr-Latn-CS"/>
              </w:rPr>
              <w:t>понуду</w:t>
            </w:r>
          </w:p>
        </w:tc>
      </w:tr>
      <w:tr w:rsidR="00C05002" w:rsidRPr="00954451">
        <w:trPr>
          <w:trHeight w:val="458"/>
        </w:trPr>
        <w:tc>
          <w:tcPr>
            <w:tcW w:w="8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/>
                <w:lang w:val="sr-Cyrl-CS" w:eastAsia="sr-Latn-CS"/>
              </w:rPr>
              <w:t>Р.бр.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/>
                <w:lang w:val="sr-Cyrl-CS" w:eastAsia="sr-Latn-CS"/>
              </w:rPr>
              <w:t>О</w:t>
            </w:r>
            <w:r w:rsidRPr="00954451">
              <w:rPr>
                <w:rFonts w:ascii="Arial Narrow" w:eastAsia="Tahoma" w:hAnsi="Arial Narrow" w:cs="Tahoma"/>
                <w:b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 w:eastAsia="sr-Latn-CS"/>
              </w:rPr>
              <w:t>П</w:t>
            </w:r>
            <w:r w:rsidRPr="00954451">
              <w:rPr>
                <w:rFonts w:ascii="Arial Narrow" w:eastAsia="Tahoma" w:hAnsi="Arial Narrow" w:cs="Tahoma"/>
                <w:b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 w:eastAsia="sr-Latn-CS"/>
              </w:rPr>
              <w:t>И</w:t>
            </w:r>
            <w:r w:rsidRPr="00954451">
              <w:rPr>
                <w:rFonts w:ascii="Arial Narrow" w:eastAsia="Tahoma" w:hAnsi="Arial Narrow" w:cs="Tahoma"/>
                <w:b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 w:eastAsia="sr-Latn-CS"/>
              </w:rPr>
              <w:t>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pStyle w:val="TableContents"/>
              <w:snapToGrid w:val="0"/>
              <w:jc w:val="center"/>
              <w:rPr>
                <w:rFonts w:ascii="Arial Narrow" w:hAnsi="Arial Narrow" w:cs="Tahoma"/>
                <w:szCs w:val="24"/>
                <w:lang w:val="sr-Cyrl-CS"/>
              </w:rPr>
            </w:pPr>
            <w:r w:rsidRPr="00954451">
              <w:rPr>
                <w:rFonts w:ascii="Arial Narrow" w:hAnsi="Arial Narrow" w:cs="Tahoma"/>
                <w:szCs w:val="24"/>
                <w:lang w:val="sr-Cyrl-CS"/>
              </w:rPr>
              <w:t>Број</w:t>
            </w:r>
            <w:r w:rsidRPr="00954451">
              <w:rPr>
                <w:rFonts w:ascii="Arial Narrow" w:eastAsia="Tahoma" w:hAnsi="Arial Narrow" w:cs="Tahoma"/>
                <w:szCs w:val="24"/>
                <w:lang w:val="sr-Cyrl-CS"/>
              </w:rPr>
              <w:t xml:space="preserve"> ноћења</w:t>
            </w:r>
            <w:r w:rsidRPr="00954451">
              <w:rPr>
                <w:rFonts w:ascii="Arial Narrow" w:hAnsi="Arial Narrow" w:cs="Tahoma"/>
                <w:szCs w:val="24"/>
                <w:lang w:val="sr-Cyrl-CS"/>
              </w:rPr>
              <w:t>/</w:t>
            </w:r>
          </w:p>
          <w:p w:rsidR="00C05002" w:rsidRPr="00954451" w:rsidRDefault="00C05002">
            <w:pPr>
              <w:pStyle w:val="TableContents"/>
              <w:snapToGrid w:val="0"/>
              <w:jc w:val="center"/>
              <w:rPr>
                <w:rFonts w:ascii="Arial Narrow" w:hAnsi="Arial Narrow" w:cs="Tahoma"/>
                <w:szCs w:val="24"/>
              </w:rPr>
            </w:pPr>
            <w:r w:rsidRPr="00954451">
              <w:rPr>
                <w:rFonts w:ascii="Arial Narrow" w:hAnsi="Arial Narrow" w:cs="Tahoma"/>
                <w:szCs w:val="24"/>
                <w:lang w:val="sr-Cyrl-CS"/>
              </w:rPr>
              <w:t>оброка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pStyle w:val="TableContents"/>
              <w:snapToGrid w:val="0"/>
              <w:jc w:val="center"/>
              <w:rPr>
                <w:rFonts w:ascii="Arial Narrow" w:hAnsi="Arial Narrow" w:cs="Tahoma"/>
                <w:szCs w:val="24"/>
              </w:rPr>
            </w:pPr>
            <w:r w:rsidRPr="00954451">
              <w:rPr>
                <w:rFonts w:ascii="Arial Narrow" w:hAnsi="Arial Narrow" w:cs="Tahoma"/>
                <w:szCs w:val="24"/>
                <w:lang w:val="sr-Cyrl-CS"/>
              </w:rPr>
              <w:t>Цена</w:t>
            </w:r>
            <w:r w:rsidRPr="00954451">
              <w:rPr>
                <w:rFonts w:ascii="Arial Narrow" w:eastAsia="Tahoma" w:hAnsi="Arial Narrow" w:cs="Tahoma"/>
                <w:szCs w:val="24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szCs w:val="24"/>
                <w:lang w:val="sr-Cyrl-CS"/>
              </w:rPr>
              <w:t>услуге</w:t>
            </w:r>
            <w:r w:rsidRPr="00954451">
              <w:rPr>
                <w:rFonts w:ascii="Arial Narrow" w:eastAsia="Tahoma" w:hAnsi="Arial Narrow" w:cs="Tahoma"/>
                <w:szCs w:val="24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szCs w:val="24"/>
                <w:lang w:val="sr-Cyrl-CS"/>
              </w:rPr>
              <w:t>по</w:t>
            </w:r>
            <w:r w:rsidRPr="00954451">
              <w:rPr>
                <w:rFonts w:ascii="Arial Narrow" w:eastAsia="Tahoma" w:hAnsi="Arial Narrow" w:cs="Tahoma"/>
                <w:szCs w:val="24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szCs w:val="24"/>
                <w:lang w:val="sr-Cyrl-CS"/>
              </w:rPr>
              <w:t>јединици</w:t>
            </w:r>
            <w:r w:rsidRPr="00954451">
              <w:rPr>
                <w:rFonts w:ascii="Arial Narrow" w:eastAsia="Tahoma" w:hAnsi="Arial Narrow" w:cs="Tahoma"/>
                <w:szCs w:val="24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szCs w:val="24"/>
                <w:lang w:val="sr-Cyrl-CS"/>
              </w:rPr>
              <w:t>без</w:t>
            </w:r>
            <w:r w:rsidRPr="00954451">
              <w:rPr>
                <w:rFonts w:ascii="Arial Narrow" w:eastAsia="Tahoma" w:hAnsi="Arial Narrow" w:cs="Tahoma"/>
                <w:szCs w:val="24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szCs w:val="24"/>
                <w:lang w:val="sr-Cyrl-CS"/>
              </w:rPr>
              <w:t>ПДВ-а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pStyle w:val="TableContents"/>
              <w:snapToGrid w:val="0"/>
              <w:jc w:val="center"/>
              <w:rPr>
                <w:rFonts w:ascii="Arial Narrow" w:hAnsi="Arial Narrow" w:cs="Tahoma"/>
                <w:szCs w:val="24"/>
              </w:rPr>
            </w:pPr>
            <w:r w:rsidRPr="00954451">
              <w:rPr>
                <w:rFonts w:ascii="Arial Narrow" w:hAnsi="Arial Narrow" w:cs="Tahoma"/>
                <w:szCs w:val="24"/>
                <w:lang w:val="sr-Cyrl-CS"/>
              </w:rPr>
              <w:t>Укупан</w:t>
            </w:r>
            <w:r w:rsidRPr="00954451">
              <w:rPr>
                <w:rFonts w:ascii="Arial Narrow" w:eastAsia="Tahoma" w:hAnsi="Arial Narrow" w:cs="Tahoma"/>
                <w:szCs w:val="24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szCs w:val="24"/>
                <w:lang w:val="sr-Cyrl-CS"/>
              </w:rPr>
              <w:t>износ</w:t>
            </w:r>
            <w:r w:rsidRPr="00954451">
              <w:rPr>
                <w:rFonts w:ascii="Arial Narrow" w:eastAsia="Tahoma" w:hAnsi="Arial Narrow" w:cs="Tahoma"/>
                <w:szCs w:val="24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szCs w:val="24"/>
                <w:lang w:val="sr-Cyrl-CS"/>
              </w:rPr>
              <w:t>без</w:t>
            </w:r>
            <w:r w:rsidRPr="00954451">
              <w:rPr>
                <w:rFonts w:ascii="Arial Narrow" w:eastAsia="Tahoma" w:hAnsi="Arial Narrow" w:cs="Tahoma"/>
                <w:szCs w:val="24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szCs w:val="24"/>
                <w:lang w:val="sr-Cyrl-CS"/>
              </w:rPr>
              <w:t>ПДВ-а</w:t>
            </w:r>
          </w:p>
        </w:tc>
      </w:tr>
      <w:tr w:rsidR="00C05002" w:rsidRPr="00954451">
        <w:trPr>
          <w:trHeight w:val="458"/>
        </w:trPr>
        <w:tc>
          <w:tcPr>
            <w:tcW w:w="8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1.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pStyle w:val="TableContents"/>
              <w:snapToGrid w:val="0"/>
              <w:rPr>
                <w:rFonts w:ascii="Arial Narrow" w:hAnsi="Arial Narrow" w:cs="Tahoma"/>
                <w:szCs w:val="24"/>
              </w:rPr>
            </w:pPr>
            <w:r w:rsidRPr="00954451">
              <w:rPr>
                <w:rFonts w:ascii="Arial Narrow" w:hAnsi="Arial Narrow" w:cs="Tahoma"/>
                <w:szCs w:val="24"/>
                <w:lang w:val="sr-Cyrl-CS"/>
              </w:rPr>
              <w:t xml:space="preserve">Смештај – ноћење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617019">
            <w:pPr>
              <w:pStyle w:val="TableContents"/>
              <w:snapToGrid w:val="0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  <w:lang w:val="sr-Cyrl-C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48630A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48630A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458"/>
        </w:trPr>
        <w:tc>
          <w:tcPr>
            <w:tcW w:w="810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2.</w:t>
            </w: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686076">
            <w:pPr>
              <w:pStyle w:val="TableContents"/>
              <w:snapToGrid w:val="0"/>
              <w:rPr>
                <w:rFonts w:ascii="Arial Narrow" w:hAnsi="Arial Narrow" w:cs="Tahoma"/>
                <w:szCs w:val="24"/>
              </w:rPr>
            </w:pPr>
            <w:r w:rsidRPr="00954451">
              <w:rPr>
                <w:rFonts w:ascii="Arial Narrow" w:hAnsi="Arial Narrow" w:cs="Tahoma"/>
                <w:szCs w:val="24"/>
              </w:rPr>
              <w:t>Оброци из спецификације</w:t>
            </w:r>
            <w:r w:rsidR="00207264" w:rsidRPr="00954451">
              <w:rPr>
                <w:rFonts w:ascii="Arial Narrow" w:hAnsi="Arial Narrow" w:cs="Tahoma"/>
                <w:szCs w:val="24"/>
              </w:rPr>
              <w:t xml:space="preserve"> табела 1-укупно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686076">
            <w:pPr>
              <w:pStyle w:val="TableContents"/>
              <w:snapToGrid w:val="0"/>
              <w:rPr>
                <w:rFonts w:ascii="Arial Narrow" w:hAnsi="Arial Narrow" w:cs="Tahoma"/>
                <w:szCs w:val="24"/>
              </w:rPr>
            </w:pPr>
            <w:r w:rsidRPr="00954451">
              <w:rPr>
                <w:rFonts w:ascii="Arial Narrow" w:hAnsi="Arial Narrow" w:cs="Tahoma"/>
                <w:szCs w:val="24"/>
              </w:rPr>
              <w:t>1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5F5EBC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5F5EBC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458"/>
        </w:trPr>
        <w:tc>
          <w:tcPr>
            <w:tcW w:w="8268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right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Укупно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без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ПДВ-а</w:t>
            </w:r>
          </w:p>
        </w:tc>
        <w:tc>
          <w:tcPr>
            <w:tcW w:w="2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48630A" w:rsidRDefault="00C05002">
            <w:pPr>
              <w:autoSpaceDE w:val="0"/>
              <w:snapToGrid w:val="0"/>
              <w:jc w:val="right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458"/>
        </w:trPr>
        <w:tc>
          <w:tcPr>
            <w:tcW w:w="8268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right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ПДВ</w:t>
            </w:r>
          </w:p>
        </w:tc>
        <w:tc>
          <w:tcPr>
            <w:tcW w:w="2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48630A" w:rsidRDefault="00C05002">
            <w:pPr>
              <w:autoSpaceDE w:val="0"/>
              <w:snapToGrid w:val="0"/>
              <w:jc w:val="right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458"/>
        </w:trPr>
        <w:tc>
          <w:tcPr>
            <w:tcW w:w="8268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right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Укупно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са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ПДВ-ом</w:t>
            </w:r>
          </w:p>
        </w:tc>
        <w:tc>
          <w:tcPr>
            <w:tcW w:w="240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E69E0" w:rsidRDefault="00C05002">
            <w:pPr>
              <w:autoSpaceDE w:val="0"/>
              <w:snapToGrid w:val="0"/>
              <w:jc w:val="right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375"/>
        </w:trPr>
        <w:tc>
          <w:tcPr>
            <w:tcW w:w="10676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Cs/>
                <w:lang w:val="sr-Latn-CS" w:eastAsia="sr-Latn-CS"/>
              </w:rPr>
              <w:t>Рок</w:t>
            </w:r>
            <w:r w:rsidRPr="00954451">
              <w:rPr>
                <w:rFonts w:ascii="Arial Narrow" w:eastAsia="Tahoma" w:hAnsi="Arial Narrow" w:cs="Tahoma"/>
                <w:bCs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lang w:val="sr-Latn-CS" w:eastAsia="sr-Latn-CS"/>
              </w:rPr>
              <w:t>важења</w:t>
            </w:r>
            <w:r w:rsidRPr="00954451">
              <w:rPr>
                <w:rFonts w:ascii="Arial Narrow" w:eastAsia="Tahoma" w:hAnsi="Arial Narrow" w:cs="Tahoma"/>
                <w:bCs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lang w:val="sr-Latn-CS" w:eastAsia="sr-Latn-CS"/>
              </w:rPr>
              <w:t>понуде</w:t>
            </w:r>
            <w:r w:rsidRPr="00954451">
              <w:rPr>
                <w:rFonts w:ascii="Arial Narrow" w:eastAsia="Tahoma" w:hAnsi="Arial Narrow" w:cs="Tahoma"/>
                <w:b/>
                <w:bCs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износи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>_____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дана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од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дана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отварања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понуда.</w:t>
            </w:r>
          </w:p>
        </w:tc>
      </w:tr>
      <w:tr w:rsidR="00C05002" w:rsidRPr="00954451">
        <w:trPr>
          <w:trHeight w:val="753"/>
        </w:trPr>
        <w:tc>
          <w:tcPr>
            <w:tcW w:w="10676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 w:rsidP="008D3F8C">
            <w:pPr>
              <w:autoSpaceDE w:val="0"/>
              <w:snapToGrid w:val="0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eastAsia="Tahoma" w:hAnsi="Arial Narrow" w:cs="Tahoma"/>
                <w:bCs/>
                <w:lang w:val="sr-Cyrl-CS" w:eastAsia="sr-Latn-CS"/>
              </w:rPr>
              <w:t xml:space="preserve">Плаћање ће се вршити одложено у року од </w:t>
            </w:r>
            <w:r w:rsidR="008D3F8C">
              <w:rPr>
                <w:rFonts w:ascii="Arial Narrow" w:eastAsia="Tahoma" w:hAnsi="Arial Narrow" w:cs="Tahoma"/>
                <w:bCs/>
                <w:lang w:val="sr-Cyrl-CS" w:eastAsia="sr-Latn-CS"/>
              </w:rPr>
              <w:t>45</w:t>
            </w:r>
            <w:r w:rsidRPr="00954451">
              <w:rPr>
                <w:rFonts w:ascii="Arial Narrow" w:eastAsia="Tahoma" w:hAnsi="Arial Narrow" w:cs="Tahoma"/>
                <w:bCs/>
                <w:lang w:val="sr-Cyrl-CS" w:eastAsia="sr-Latn-CS"/>
              </w:rPr>
              <w:t xml:space="preserve"> дана од дана испоставе фактуре</w:t>
            </w:r>
          </w:p>
        </w:tc>
      </w:tr>
      <w:tr w:rsidR="00C05002" w:rsidRPr="00954451">
        <w:trPr>
          <w:trHeight w:val="855"/>
        </w:trPr>
        <w:tc>
          <w:tcPr>
            <w:tcW w:w="10676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both"/>
              <w:rPr>
                <w:rFonts w:ascii="Arial Narrow" w:hAnsi="Arial Narrow" w:cs="Tahoma"/>
                <w:lang w:val="ru-RU"/>
              </w:rPr>
            </w:pPr>
            <w:r w:rsidRPr="00954451">
              <w:rPr>
                <w:rFonts w:ascii="Arial Narrow" w:hAnsi="Arial Narrow" w:cs="Tahoma"/>
                <w:lang w:val="ru-RU"/>
              </w:rPr>
              <w:t>ИЗЈАВА: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  </w:t>
            </w:r>
          </w:p>
          <w:p w:rsidR="00C05002" w:rsidRPr="00954451" w:rsidRDefault="00C05002">
            <w:pPr>
              <w:autoSpaceDE w:val="0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ru-RU"/>
              </w:rPr>
              <w:t>Изјављујем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да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подношењем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понуде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у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потпуности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прихватам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услове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из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конкурсне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документације.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Сагласан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сам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да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ти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услови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у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целини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представљају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саставни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део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уговора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који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не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може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бити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контрадикторан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овим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условима.</w:t>
            </w:r>
          </w:p>
        </w:tc>
      </w:tr>
      <w:tr w:rsidR="00C05002" w:rsidRPr="00954451">
        <w:trPr>
          <w:trHeight w:val="675"/>
        </w:trPr>
        <w:tc>
          <w:tcPr>
            <w:tcW w:w="10676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  <w:p w:rsidR="00C05002" w:rsidRPr="00954451" w:rsidRDefault="00C05002">
            <w:pPr>
              <w:snapToGrid w:val="0"/>
              <w:jc w:val="center"/>
              <w:textAlignment w:val="top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Latn-CS"/>
              </w:rPr>
              <w:t>Датум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место</w:t>
            </w:r>
            <w:r w:rsidRPr="00954451">
              <w:rPr>
                <w:rFonts w:ascii="Arial Narrow" w:hAnsi="Arial Narrow" w:cs="Tahoma"/>
                <w:lang w:val="sr-Latn-CS"/>
              </w:rPr>
              <w:t>:</w:t>
            </w:r>
            <w:r w:rsidR="00B3044F">
              <w:rPr>
                <w:rFonts w:ascii="Arial Narrow" w:hAnsi="Arial Narrow" w:cs="Tahoma"/>
              </w:rPr>
              <w:t>10.06.2019. Бечеј</w:t>
            </w:r>
            <w:r w:rsidRPr="00954451">
              <w:rPr>
                <w:rFonts w:ascii="Arial Narrow" w:eastAsia="Tahoma" w:hAnsi="Arial Narrow" w:cs="Tahoma"/>
                <w:lang w:val="sr-Latn-CS"/>
              </w:rPr>
              <w:t xml:space="preserve">                                           </w:t>
            </w:r>
            <w:r w:rsidRPr="00954451">
              <w:rPr>
                <w:rFonts w:ascii="Arial Narrow" w:hAnsi="Arial Narrow" w:cs="Tahoma"/>
                <w:lang w:val="sr-Cyrl-CS"/>
              </w:rPr>
              <w:t>МП</w:t>
            </w:r>
            <w:r w:rsidRPr="00954451">
              <w:rPr>
                <w:rFonts w:ascii="Arial Narrow" w:eastAsia="Tahoma" w:hAnsi="Arial Narrow" w:cs="Tahoma"/>
                <w:lang w:val="sr-Latn-CS"/>
              </w:rPr>
              <w:t xml:space="preserve">                          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       </w:t>
            </w:r>
            <w:r w:rsidRPr="00954451">
              <w:rPr>
                <w:rFonts w:ascii="Arial Narrow" w:eastAsia="Tahoma" w:hAnsi="Arial Narrow" w:cs="Tahoma"/>
                <w:lang w:val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/>
              </w:rPr>
              <w:t>Потпис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овлашћеног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лица</w:t>
            </w:r>
            <w:r w:rsidRPr="00954451">
              <w:rPr>
                <w:rFonts w:ascii="Arial Narrow" w:hAnsi="Arial Narrow" w:cs="Tahoma"/>
                <w:lang w:val="sr-Latn-CS"/>
              </w:rPr>
              <w:t>:</w:t>
            </w:r>
            <w:r w:rsidRPr="00954451">
              <w:rPr>
                <w:rFonts w:ascii="Arial Narrow" w:eastAsia="Tahoma" w:hAnsi="Arial Narrow" w:cs="Tahoma"/>
                <w:lang w:val="sr-Latn-CS"/>
              </w:rPr>
              <w:t xml:space="preserve">                           </w:t>
            </w:r>
          </w:p>
          <w:p w:rsidR="00C05002" w:rsidRPr="00954451" w:rsidRDefault="00C05002">
            <w:pPr>
              <w:snapToGrid w:val="0"/>
              <w:jc w:val="right"/>
              <w:textAlignment w:val="top"/>
              <w:rPr>
                <w:rFonts w:ascii="Arial Narrow" w:hAnsi="Arial Narrow" w:cs="Tahoma"/>
              </w:rPr>
            </w:pPr>
          </w:p>
        </w:tc>
      </w:tr>
    </w:tbl>
    <w:p w:rsidR="00C05002" w:rsidRPr="00954451" w:rsidRDefault="00C05002">
      <w:pPr>
        <w:rPr>
          <w:rFonts w:ascii="Arial Narrow" w:hAnsi="Arial Narrow" w:cs="Tahoma"/>
        </w:rPr>
      </w:pPr>
    </w:p>
    <w:p w:rsidR="00C05002" w:rsidRPr="00954451" w:rsidRDefault="00C05002">
      <w:pPr>
        <w:rPr>
          <w:rFonts w:ascii="Arial Narrow" w:hAnsi="Arial Narrow" w:cs="Tahoma"/>
          <w:b/>
          <w:bCs/>
          <w:lang w:val="sr-Cyrl-CS" w:eastAsia="sr-Latn-CS"/>
        </w:rPr>
      </w:pPr>
      <w:r w:rsidRPr="00954451">
        <w:rPr>
          <w:rFonts w:ascii="Arial Narrow" w:hAnsi="Arial Narrow" w:cs="Tahoma"/>
          <w:b/>
          <w:bCs/>
          <w:lang w:val="sr-Cyrl-CS" w:eastAsia="sr-Latn-CS"/>
        </w:rPr>
        <w:t>Технички</w:t>
      </w:r>
      <w:r w:rsidRPr="00954451">
        <w:rPr>
          <w:rFonts w:ascii="Arial Narrow" w:eastAsia="Tahoma" w:hAnsi="Arial Narrow" w:cs="Tahoma"/>
          <w:b/>
          <w:b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Cyrl-CS" w:eastAsia="sr-Latn-CS"/>
        </w:rPr>
        <w:t>задатак</w:t>
      </w:r>
      <w:r w:rsidRPr="00954451">
        <w:rPr>
          <w:rFonts w:ascii="Arial Narrow" w:eastAsia="Tahoma" w:hAnsi="Arial Narrow" w:cs="Tahoma"/>
          <w:b/>
          <w:b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Cyrl-CS" w:eastAsia="sr-Latn-CS"/>
        </w:rPr>
        <w:t>и</w:t>
      </w:r>
      <w:r w:rsidRPr="00954451">
        <w:rPr>
          <w:rFonts w:ascii="Arial Narrow" w:eastAsia="Tahoma" w:hAnsi="Arial Narrow" w:cs="Tahoma"/>
          <w:b/>
          <w:b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Cyrl-CS" w:eastAsia="sr-Latn-CS"/>
        </w:rPr>
        <w:t>обавезни</w:t>
      </w:r>
      <w:r w:rsidRPr="00954451">
        <w:rPr>
          <w:rFonts w:ascii="Arial Narrow" w:eastAsia="Tahoma" w:hAnsi="Arial Narrow" w:cs="Tahoma"/>
          <w:b/>
          <w:b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Cyrl-CS" w:eastAsia="sr-Latn-CS"/>
        </w:rPr>
        <w:t>услови</w:t>
      </w:r>
      <w:r w:rsidRPr="00954451">
        <w:rPr>
          <w:rFonts w:ascii="Arial Narrow" w:eastAsia="Tahoma" w:hAnsi="Arial Narrow" w:cs="Tahoma"/>
          <w:b/>
          <w:b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Cyrl-CS" w:eastAsia="sr-Latn-CS"/>
        </w:rPr>
        <w:t>за</w:t>
      </w:r>
      <w:r w:rsidRPr="00954451">
        <w:rPr>
          <w:rFonts w:ascii="Arial Narrow" w:eastAsia="Tahoma" w:hAnsi="Arial Narrow" w:cs="Tahoma"/>
          <w:b/>
          <w:b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Cyrl-CS" w:eastAsia="sr-Latn-CS"/>
        </w:rPr>
        <w:t>партију</w:t>
      </w:r>
      <w:r w:rsidRPr="00954451">
        <w:rPr>
          <w:rFonts w:ascii="Arial Narrow" w:eastAsia="Tahoma" w:hAnsi="Arial Narrow" w:cs="Tahoma"/>
          <w:b/>
          <w:b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Cyrl-CS" w:eastAsia="sr-Latn-CS"/>
        </w:rPr>
        <w:t>бр.</w:t>
      </w:r>
      <w:r w:rsidRPr="00954451">
        <w:rPr>
          <w:rFonts w:ascii="Arial Narrow" w:eastAsia="Tahoma" w:hAnsi="Arial Narrow" w:cs="Tahoma"/>
          <w:b/>
          <w:b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Cyrl-CS" w:eastAsia="sr-Latn-CS"/>
        </w:rPr>
        <w:t>1</w:t>
      </w:r>
    </w:p>
    <w:p w:rsidR="00C05002" w:rsidRPr="00954451" w:rsidRDefault="00C05002">
      <w:pPr>
        <w:rPr>
          <w:rFonts w:ascii="Arial Narrow" w:hAnsi="Arial Narrow" w:cs="Tahoma"/>
          <w:b/>
          <w:bCs/>
          <w:lang w:val="sr-Cyrl-CS" w:eastAsia="sr-Latn-CS"/>
        </w:rPr>
      </w:pPr>
    </w:p>
    <w:p w:rsidR="00C05002" w:rsidRPr="00954451" w:rsidRDefault="00C05002">
      <w:pPr>
        <w:numPr>
          <w:ilvl w:val="1"/>
          <w:numId w:val="6"/>
        </w:numPr>
        <w:spacing w:line="100" w:lineRule="atLeast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  <w:b/>
        </w:rPr>
        <w:t>ОПШТЕ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ОБАВЕЗЕ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ПОНУЂАЧА</w:t>
      </w:r>
    </w:p>
    <w:p w:rsidR="00C05002" w:rsidRPr="00954451" w:rsidRDefault="00C05002">
      <w:pPr>
        <w:numPr>
          <w:ilvl w:val="0"/>
          <w:numId w:val="7"/>
        </w:numPr>
        <w:spacing w:line="100" w:lineRule="atLeast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након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добијања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Налога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смештај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исхрану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стране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Наручиоца</w:t>
      </w:r>
      <w:r w:rsidRPr="00954451">
        <w:rPr>
          <w:rFonts w:ascii="Arial Narrow" w:eastAsia="Arial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обезбеди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тражену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услугу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мора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задовољавати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услове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дефинисане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овим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техничким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задатком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ће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бити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саставни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део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уговора;</w:t>
      </w:r>
    </w:p>
    <w:p w:rsidR="00C05002" w:rsidRPr="00954451" w:rsidRDefault="00C05002">
      <w:pPr>
        <w:numPr>
          <w:ilvl w:val="0"/>
          <w:numId w:val="7"/>
        </w:numPr>
        <w:spacing w:line="100" w:lineRule="atLeast"/>
        <w:jc w:val="both"/>
        <w:rPr>
          <w:rFonts w:ascii="Arial Narrow" w:hAnsi="Arial Narrow" w:cs="Tahoma"/>
          <w:b/>
        </w:rPr>
      </w:pP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обезбеди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услуга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исхране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врши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објектима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врши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смештај.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изузетним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случајевима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када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није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могуће,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неопходна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сагласност</w:t>
      </w:r>
      <w:r w:rsidRPr="00954451">
        <w:rPr>
          <w:rFonts w:ascii="Arial Narrow" w:eastAsia="Arial" w:hAnsi="Arial Narrow" w:cs="Tahoma"/>
        </w:rPr>
        <w:t xml:space="preserve">  </w:t>
      </w:r>
      <w:r w:rsidRPr="00954451">
        <w:rPr>
          <w:rFonts w:ascii="Arial Narrow" w:hAnsi="Arial Narrow" w:cs="Tahoma"/>
          <w:lang w:val="sr-Cyrl-CS"/>
        </w:rPr>
        <w:t>Наручиоца</w:t>
      </w:r>
    </w:p>
    <w:p w:rsidR="00C05002" w:rsidRPr="00954451" w:rsidRDefault="00C05002">
      <w:pPr>
        <w:spacing w:line="100" w:lineRule="atLeast"/>
        <w:jc w:val="both"/>
        <w:rPr>
          <w:rFonts w:ascii="Arial Narrow" w:hAnsi="Arial Narrow" w:cs="Tahoma"/>
          <w:b/>
        </w:rPr>
      </w:pPr>
    </w:p>
    <w:p w:rsidR="00C05002" w:rsidRPr="00954451" w:rsidRDefault="00C05002">
      <w:pPr>
        <w:numPr>
          <w:ilvl w:val="0"/>
          <w:numId w:val="8"/>
        </w:numPr>
        <w:spacing w:line="100" w:lineRule="atLeast"/>
        <w:ind w:left="1063" w:firstLine="0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обезбеди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правовремено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послуживање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оброка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температурно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исправном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режиму,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складу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  <w:lang w:val="sr-Cyrl-CS"/>
        </w:rPr>
        <w:t>ХСЕ</w:t>
      </w:r>
      <w:r w:rsidRPr="00954451">
        <w:rPr>
          <w:rFonts w:ascii="Arial Narrow" w:eastAsia="Arial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квалификацијом</w:t>
      </w:r>
    </w:p>
    <w:p w:rsidR="00C05002" w:rsidRPr="00954451" w:rsidRDefault="00C05002">
      <w:pPr>
        <w:numPr>
          <w:ilvl w:val="0"/>
          <w:numId w:val="8"/>
        </w:numPr>
        <w:spacing w:line="100" w:lineRule="atLeast"/>
        <w:ind w:left="1063" w:firstLine="0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предметне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услуге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обавља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ажурно,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стручно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квалитетно,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свему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према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важећим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прописима,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професионалним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стандардима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струке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врсту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услуге,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системима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квалитета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одговарају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прописима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производњи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промету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животних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намирница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добрим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пословним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обичајима;</w:t>
      </w:r>
    </w:p>
    <w:p w:rsidR="00C05002" w:rsidRPr="00954451" w:rsidRDefault="00C05002">
      <w:pPr>
        <w:numPr>
          <w:ilvl w:val="0"/>
          <w:numId w:val="8"/>
        </w:numPr>
        <w:spacing w:line="100" w:lineRule="atLeast"/>
        <w:ind w:left="1063" w:firstLine="0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организује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трошку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континуиране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санитарне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прегледе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запослених;</w:t>
      </w:r>
    </w:p>
    <w:p w:rsidR="00C05002" w:rsidRPr="00954451" w:rsidRDefault="00C05002">
      <w:pPr>
        <w:numPr>
          <w:ilvl w:val="0"/>
          <w:numId w:val="8"/>
        </w:numPr>
        <w:spacing w:line="100" w:lineRule="atLeast"/>
        <w:ind w:left="1063" w:firstLine="0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lastRenderedPageBreak/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обезбеди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његови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запослени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раде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припреми,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дистрибуцији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послуживању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хране,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пића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топлих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напитака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изгледају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чисто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уредно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имају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прописане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радне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униформе;</w:t>
      </w:r>
    </w:p>
    <w:p w:rsidR="00C05002" w:rsidRPr="00954451" w:rsidRDefault="00C05002">
      <w:pPr>
        <w:numPr>
          <w:ilvl w:val="0"/>
          <w:numId w:val="8"/>
        </w:numPr>
        <w:spacing w:line="100" w:lineRule="atLeast"/>
        <w:ind w:left="1063" w:firstLine="0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перманентно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стара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хигијенским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условима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неопходни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чување,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транспорт,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припремање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служење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хране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пића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одржава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хигијену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простора,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опреме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ситног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инвентара;</w:t>
      </w:r>
    </w:p>
    <w:p w:rsidR="00C05002" w:rsidRPr="00954451" w:rsidRDefault="00C05002">
      <w:pPr>
        <w:numPr>
          <w:ilvl w:val="0"/>
          <w:numId w:val="8"/>
        </w:numPr>
        <w:spacing w:line="100" w:lineRule="atLeast"/>
        <w:ind w:left="1063" w:firstLine="0"/>
        <w:jc w:val="both"/>
        <w:rPr>
          <w:rFonts w:ascii="Arial Narrow" w:hAnsi="Arial Narrow" w:cs="Tahoma"/>
          <w:lang w:val="nb-NO"/>
        </w:rPr>
      </w:pP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материјално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кривично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сноси</w:t>
      </w:r>
      <w:r w:rsidRPr="00954451">
        <w:rPr>
          <w:rFonts w:ascii="Arial Narrow" w:eastAsia="Arial" w:hAnsi="Arial Narrow" w:cs="Tahoma"/>
        </w:rPr>
        <w:t xml:space="preserve">  </w:t>
      </w:r>
      <w:r w:rsidRPr="00954451">
        <w:rPr>
          <w:rFonts w:ascii="Arial Narrow" w:hAnsi="Arial Narrow" w:cs="Tahoma"/>
        </w:rPr>
        <w:t>одговорност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санитарно-хигијенску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исправност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оброка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намирница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припрема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оброк,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као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послове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припреме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хране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њене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поделе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обавља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организује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складу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важећим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прописима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регулишу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ову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област;</w:t>
      </w:r>
    </w:p>
    <w:p w:rsidR="00C05002" w:rsidRPr="00954451" w:rsidRDefault="00C05002">
      <w:pPr>
        <w:numPr>
          <w:ilvl w:val="0"/>
          <w:numId w:val="8"/>
        </w:numPr>
        <w:spacing w:line="100" w:lineRule="atLeast"/>
        <w:ind w:left="1063" w:firstLine="0"/>
        <w:jc w:val="both"/>
        <w:rPr>
          <w:rFonts w:ascii="Arial Narrow" w:hAnsi="Arial Narrow" w:cs="Tahoma"/>
          <w:lang w:val="nb-NO"/>
        </w:rPr>
      </w:pPr>
      <w:r w:rsidRPr="00954451">
        <w:rPr>
          <w:rFonts w:ascii="Arial Narrow" w:hAnsi="Arial Narrow" w:cs="Tahoma"/>
          <w:lang w:val="nb-NO"/>
        </w:rPr>
        <w:t>да</w:t>
      </w:r>
      <w:r w:rsidRPr="00954451">
        <w:rPr>
          <w:rFonts w:ascii="Arial Narrow" w:eastAsia="Arial" w:hAnsi="Arial Narrow" w:cs="Tahoma"/>
          <w:lang w:val="nb-NO"/>
        </w:rPr>
        <w:t xml:space="preserve"> </w:t>
      </w:r>
      <w:r w:rsidRPr="00954451">
        <w:rPr>
          <w:rFonts w:ascii="Arial Narrow" w:hAnsi="Arial Narrow" w:cs="Tahoma"/>
          <w:lang w:val="nb-NO"/>
        </w:rPr>
        <w:t>обезбеди</w:t>
      </w:r>
      <w:r w:rsidRPr="00954451">
        <w:rPr>
          <w:rFonts w:ascii="Arial Narrow" w:eastAsia="Arial" w:hAnsi="Arial Narrow" w:cs="Tahoma"/>
          <w:lang w:val="nb-NO"/>
        </w:rPr>
        <w:t xml:space="preserve"> </w:t>
      </w:r>
      <w:r w:rsidRPr="00954451">
        <w:rPr>
          <w:rFonts w:ascii="Arial Narrow" w:hAnsi="Arial Narrow" w:cs="Tahoma"/>
          <w:lang w:val="nb-NO"/>
        </w:rPr>
        <w:t>дезинфекцију,</w:t>
      </w:r>
      <w:r w:rsidRPr="00954451">
        <w:rPr>
          <w:rFonts w:ascii="Arial Narrow" w:eastAsia="Arial" w:hAnsi="Arial Narrow" w:cs="Tahoma"/>
          <w:lang w:val="nb-NO"/>
        </w:rPr>
        <w:t xml:space="preserve"> </w:t>
      </w:r>
      <w:r w:rsidRPr="00954451">
        <w:rPr>
          <w:rFonts w:ascii="Arial Narrow" w:hAnsi="Arial Narrow" w:cs="Tahoma"/>
          <w:lang w:val="nb-NO"/>
        </w:rPr>
        <w:t>дезинсекцију</w:t>
      </w:r>
      <w:r w:rsidRPr="00954451">
        <w:rPr>
          <w:rFonts w:ascii="Arial Narrow" w:eastAsia="Arial" w:hAnsi="Arial Narrow" w:cs="Tahoma"/>
          <w:lang w:val="nb-NO"/>
        </w:rPr>
        <w:t xml:space="preserve"> </w:t>
      </w:r>
      <w:r w:rsidRPr="00954451">
        <w:rPr>
          <w:rFonts w:ascii="Arial Narrow" w:hAnsi="Arial Narrow" w:cs="Tahoma"/>
          <w:lang w:val="nb-NO"/>
        </w:rPr>
        <w:t>и</w:t>
      </w:r>
      <w:r w:rsidRPr="00954451">
        <w:rPr>
          <w:rFonts w:ascii="Arial Narrow" w:eastAsia="Arial" w:hAnsi="Arial Narrow" w:cs="Tahoma"/>
          <w:lang w:val="nb-NO"/>
        </w:rPr>
        <w:t xml:space="preserve"> </w:t>
      </w:r>
      <w:r w:rsidRPr="00954451">
        <w:rPr>
          <w:rFonts w:ascii="Arial Narrow" w:hAnsi="Arial Narrow" w:cs="Tahoma"/>
          <w:lang w:val="nb-NO"/>
        </w:rPr>
        <w:t>дератизацију</w:t>
      </w:r>
      <w:r w:rsidRPr="00954451">
        <w:rPr>
          <w:rFonts w:ascii="Arial Narrow" w:eastAsia="Arial" w:hAnsi="Arial Narrow" w:cs="Tahoma"/>
          <w:lang w:val="nb-NO"/>
        </w:rPr>
        <w:t xml:space="preserve"> </w:t>
      </w:r>
      <w:r w:rsidRPr="00954451">
        <w:rPr>
          <w:rFonts w:ascii="Arial Narrow" w:hAnsi="Arial Narrow" w:cs="Tahoma"/>
          <w:lang w:val="nb-NO"/>
        </w:rPr>
        <w:t>објеката</w:t>
      </w:r>
      <w:r w:rsidRPr="00954451">
        <w:rPr>
          <w:rFonts w:ascii="Arial Narrow" w:eastAsia="Arial" w:hAnsi="Arial Narrow" w:cs="Tahoma"/>
          <w:lang w:val="nb-NO"/>
        </w:rPr>
        <w:t xml:space="preserve"> </w:t>
      </w:r>
      <w:r w:rsidRPr="00954451">
        <w:rPr>
          <w:rFonts w:ascii="Arial Narrow" w:hAnsi="Arial Narrow" w:cs="Tahoma"/>
          <w:lang w:val="nb-NO"/>
        </w:rPr>
        <w:t>у</w:t>
      </w:r>
      <w:r w:rsidRPr="00954451">
        <w:rPr>
          <w:rFonts w:ascii="Arial Narrow" w:eastAsia="Arial" w:hAnsi="Arial Narrow" w:cs="Tahoma"/>
          <w:lang w:val="nb-NO"/>
        </w:rPr>
        <w:t xml:space="preserve"> </w:t>
      </w:r>
      <w:r w:rsidRPr="00954451">
        <w:rPr>
          <w:rFonts w:ascii="Arial Narrow" w:hAnsi="Arial Narrow" w:cs="Tahoma"/>
          <w:lang w:val="nb-NO"/>
        </w:rPr>
        <w:t>којима</w:t>
      </w:r>
      <w:r w:rsidRPr="00954451">
        <w:rPr>
          <w:rFonts w:ascii="Arial Narrow" w:eastAsia="Arial" w:hAnsi="Arial Narrow" w:cs="Tahoma"/>
          <w:lang w:val="nb-NO"/>
        </w:rPr>
        <w:t xml:space="preserve"> </w:t>
      </w:r>
      <w:r w:rsidRPr="00954451">
        <w:rPr>
          <w:rFonts w:ascii="Arial Narrow" w:hAnsi="Arial Narrow" w:cs="Tahoma"/>
          <w:lang w:val="nb-NO"/>
        </w:rPr>
        <w:t>врши</w:t>
      </w:r>
      <w:r w:rsidRPr="00954451">
        <w:rPr>
          <w:rFonts w:ascii="Arial Narrow" w:eastAsia="Arial" w:hAnsi="Arial Narrow" w:cs="Tahoma"/>
          <w:lang w:val="nb-NO"/>
        </w:rPr>
        <w:t xml:space="preserve"> </w:t>
      </w:r>
      <w:r w:rsidRPr="00954451">
        <w:rPr>
          <w:rFonts w:ascii="Arial Narrow" w:hAnsi="Arial Narrow" w:cs="Tahoma"/>
          <w:lang w:val="nb-NO"/>
        </w:rPr>
        <w:t>услугу;</w:t>
      </w:r>
    </w:p>
    <w:p w:rsidR="00C05002" w:rsidRPr="00954451" w:rsidRDefault="00C05002">
      <w:pPr>
        <w:spacing w:line="100" w:lineRule="atLeast"/>
        <w:ind w:left="1063"/>
        <w:jc w:val="both"/>
        <w:rPr>
          <w:rFonts w:ascii="Arial Narrow" w:hAnsi="Arial Narrow" w:cs="Tahoma"/>
          <w:lang w:val="nb-NO"/>
        </w:rPr>
      </w:pPr>
    </w:p>
    <w:p w:rsidR="00C05002" w:rsidRPr="00954451" w:rsidRDefault="00C05002">
      <w:pPr>
        <w:jc w:val="both"/>
        <w:rPr>
          <w:rFonts w:ascii="Arial Narrow" w:hAnsi="Arial Narrow" w:cs="Tahoma"/>
          <w:b/>
          <w:lang w:val="nb-NO"/>
        </w:rPr>
      </w:pPr>
    </w:p>
    <w:p w:rsidR="00C05002" w:rsidRPr="00954451" w:rsidRDefault="00C05002">
      <w:pPr>
        <w:ind w:left="720"/>
        <w:jc w:val="both"/>
        <w:rPr>
          <w:rFonts w:ascii="Arial Narrow" w:hAnsi="Arial Narrow" w:cs="Tahoma"/>
          <w:b/>
          <w:lang w:val="nb-NO"/>
        </w:rPr>
      </w:pPr>
    </w:p>
    <w:p w:rsidR="00C05002" w:rsidRPr="00954451" w:rsidRDefault="00C05002">
      <w:pPr>
        <w:ind w:firstLine="320"/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b/>
          <w:lang w:val="sr-Cyrl-CS"/>
        </w:rPr>
        <w:t>1.2.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Минимални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технички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санитарно-хигијенски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услови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за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уређење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опремање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угоститељског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објекта: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капацитет</w:t>
      </w:r>
      <w:r w:rsidRPr="00954451">
        <w:rPr>
          <w:rFonts w:ascii="Arial Narrow" w:eastAsia="Arial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90</w:t>
      </w:r>
      <w:r w:rsidRPr="00954451">
        <w:rPr>
          <w:rFonts w:ascii="Arial Narrow" w:eastAsia="Arial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особа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  <w:lang w:val="sr-Cyrl-CS"/>
        </w:rPr>
        <w:t>тераса</w:t>
      </w:r>
      <w:r w:rsidRPr="00954451">
        <w:rPr>
          <w:rFonts w:ascii="Arial Narrow" w:eastAsia="Arial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</w:t>
      </w:r>
      <w:r w:rsidRPr="00954451">
        <w:rPr>
          <w:rFonts w:ascii="Arial Narrow" w:eastAsia="Arial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ручавање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уређено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одржавано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двориште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објекта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стазама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 </w:t>
      </w:r>
      <w:r w:rsidRPr="00954451">
        <w:rPr>
          <w:rFonts w:ascii="Arial Narrow" w:hAnsi="Arial Narrow" w:cs="Tahoma"/>
        </w:rPr>
        <w:t>платоима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чврстог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материјала;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уређен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прилаз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улаз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објекат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госте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спољном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расветом;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спољни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изглед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објекта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исправном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функционалном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стању,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одаје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утисак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редовног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одржавања;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објекат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опремљен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уређен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начин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омогућава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несметано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сигурно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кретање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боравак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гостију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особља,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несметан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пренос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ствари,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одговарајуће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чување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робе,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хране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пића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кварења,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заштиту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здравља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гостију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особља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подлеже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здравственом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надзору;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просторије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опрема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објекту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редовно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чисте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одржавају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хигијенски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исправном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стању;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отпад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свакодневно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одстрањује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хигијенски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начин;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објекат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снабдева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водом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пиће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јавне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водоводне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мреже,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локалних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водних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објеката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споствених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бунара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довољном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количином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хигијенски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исправне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воде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пиће,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чему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постоји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адекватно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уверење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надлежних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ограна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РС;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објекат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прикључен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јавну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канализациону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мрежу,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сопствену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канализацију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септичку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јаму,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складу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прописима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уређују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санитарно-хигијенски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услови,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заштита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вода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животне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средине,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чему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постоји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адекватно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уверење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надлежних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органа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РС;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објекат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прикључен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јавну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електричну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мрежу,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електрично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осветљење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уведено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просторије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угоститељског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објекта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-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просторије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крећу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задржавају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гости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ноћу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морају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бити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осветљени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оријентационим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светлом;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објекат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задовољава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прописе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области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противпожарне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заштите,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чему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поседује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адекватно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уверење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надлежних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органа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РС;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објекат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обезбеђену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температуру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минимум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18,5°Ц;</w:t>
      </w:r>
      <w:r w:rsidRPr="00954451">
        <w:rPr>
          <w:rFonts w:ascii="Arial Narrow" w:eastAsia="Arial" w:hAnsi="Arial Narrow" w:cs="Tahoma"/>
        </w:rPr>
        <w:t xml:space="preserve"> 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објекат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најмање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један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телефон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располагању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гостима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(фиксни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мобилни);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собе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чисте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спремају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свакодневно;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санитарни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уређаји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купатилима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тоалетима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чисте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дезинфикују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свакодневно.</w:t>
      </w:r>
    </w:p>
    <w:p w:rsidR="00C05002" w:rsidRPr="00954451" w:rsidRDefault="00C05002">
      <w:pPr>
        <w:jc w:val="both"/>
        <w:rPr>
          <w:rFonts w:ascii="Arial Narrow" w:hAnsi="Arial Narrow" w:cs="Tahoma"/>
        </w:rPr>
      </w:pPr>
    </w:p>
    <w:p w:rsidR="00C05002" w:rsidRPr="00954451" w:rsidRDefault="00C05002">
      <w:pPr>
        <w:jc w:val="both"/>
        <w:rPr>
          <w:rFonts w:ascii="Arial Narrow" w:hAnsi="Arial Narrow" w:cs="Tahoma"/>
        </w:rPr>
      </w:pPr>
    </w:p>
    <w:p w:rsidR="00C05002" w:rsidRPr="00954451" w:rsidRDefault="00C05002">
      <w:pPr>
        <w:ind w:firstLine="320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  <w:b/>
          <w:lang w:val="sr-Cyrl-CS"/>
        </w:rPr>
        <w:t>1.3.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Минимални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технички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санитарно-хигијенски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услови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за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уређење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опремање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смештајне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јединице:</w:t>
      </w:r>
    </w:p>
    <w:p w:rsidR="00C05002" w:rsidRPr="00954451" w:rsidRDefault="00C05002">
      <w:pPr>
        <w:numPr>
          <w:ilvl w:val="0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минимална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површина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једнокреветне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собе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износи: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купатилом</w:t>
      </w:r>
      <w:r w:rsidRPr="00954451">
        <w:rPr>
          <w:rFonts w:ascii="Arial Narrow" w:eastAsia="Arial" w:hAnsi="Arial Narrow" w:cs="Tahoma"/>
        </w:rPr>
        <w:t xml:space="preserve"> – </w:t>
      </w:r>
      <w:r w:rsidRPr="00954451">
        <w:rPr>
          <w:rFonts w:ascii="Arial Narrow" w:hAnsi="Arial Narrow" w:cs="Tahoma"/>
        </w:rPr>
        <w:t>12м²;</w:t>
      </w:r>
      <w:r w:rsidRPr="00954451">
        <w:rPr>
          <w:rFonts w:ascii="Arial Narrow" w:eastAsia="Arial" w:hAnsi="Arial Narrow" w:cs="Tahoma"/>
        </w:rPr>
        <w:t xml:space="preserve"> </w:t>
      </w:r>
    </w:p>
    <w:p w:rsidR="00C05002" w:rsidRPr="00954451" w:rsidRDefault="00C05002">
      <w:pPr>
        <w:numPr>
          <w:ilvl w:val="0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минимална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површина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двокреветне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собе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износи: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купатилом</w:t>
      </w:r>
      <w:r w:rsidRPr="00954451">
        <w:rPr>
          <w:rFonts w:ascii="Arial Narrow" w:eastAsia="Arial" w:hAnsi="Arial Narrow" w:cs="Tahoma"/>
        </w:rPr>
        <w:t xml:space="preserve"> – </w:t>
      </w:r>
      <w:r w:rsidRPr="00954451">
        <w:rPr>
          <w:rFonts w:ascii="Arial Narrow" w:hAnsi="Arial Narrow" w:cs="Tahoma"/>
        </w:rPr>
        <w:t>14м²;</w:t>
      </w:r>
      <w:r w:rsidRPr="00954451">
        <w:rPr>
          <w:rFonts w:ascii="Arial Narrow" w:eastAsia="Arial" w:hAnsi="Arial Narrow" w:cs="Tahoma"/>
        </w:rPr>
        <w:t xml:space="preserve"> </w:t>
      </w:r>
    </w:p>
    <w:p w:rsidR="00C05002" w:rsidRPr="00954451" w:rsidRDefault="00C05002">
      <w:pPr>
        <w:numPr>
          <w:ilvl w:val="0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свака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соба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мора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има:</w:t>
      </w:r>
      <w:r w:rsidRPr="00954451">
        <w:rPr>
          <w:rFonts w:ascii="Arial Narrow" w:eastAsia="Arial" w:hAnsi="Arial Narrow" w:cs="Tahoma"/>
        </w:rPr>
        <w:t xml:space="preserve"> 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кревет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минималних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димензија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100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цм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x190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цм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мадрац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одговарајуће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лежајне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површине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односу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димензије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кревета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два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чаршава,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ћебе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(покривач)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јастук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кревету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ноћни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ормарић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полицу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уз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сваки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кревет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осветљење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уз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сваки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кревет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ормар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полицама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одељком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вешање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одеће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најмање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4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вешалице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кревету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собни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сто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столицу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кревету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корпу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отпатке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lastRenderedPageBreak/>
        <w:t>упутство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случају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опасности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пожара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план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евакуације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(противпожарни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план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вратима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близини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врата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собе)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врата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чврстог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материјала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могућношћу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закључавања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директно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дневно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осветљење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путем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прозора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заузима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мин.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1/10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површине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собе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завесу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другу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врсту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заштите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погледа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споља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централно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осветљење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једну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слободну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утичницу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инвентарска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листа,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ценовник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услуга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кућни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ред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исписан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српском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језику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додатни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јастук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захтев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госта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додатни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покривач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захтев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госта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чисту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постељину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најмање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сваки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седми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дан,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чисте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пешкире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најмање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сваки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трећи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дан,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обавезно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после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промене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гостију</w:t>
      </w:r>
    </w:p>
    <w:p w:rsidR="00C05002" w:rsidRPr="00954451" w:rsidRDefault="00C05002">
      <w:pPr>
        <w:numPr>
          <w:ilvl w:val="0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соба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саставу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нема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купатило,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мора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поред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осталих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услова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још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и: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најмање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два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пешкира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кревету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сапун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особи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чашу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особи</w:t>
      </w:r>
    </w:p>
    <w:p w:rsidR="00C05002" w:rsidRPr="00954451" w:rsidRDefault="00C05002">
      <w:pPr>
        <w:numPr>
          <w:ilvl w:val="0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купатило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саставу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собе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мора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има: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природну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вештачку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вентилацију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топлу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хладну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текућу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воду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лежећу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туш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каду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умиваоник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полицу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тоалетни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прибор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огледало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утичницу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електричне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апарате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осветљење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укључује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улаза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купатило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WЦ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шољу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даском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седење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држач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пешкира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два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пешкира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особи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чашу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особи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сапун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особи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течни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сапун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тоалет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папир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држачу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посуду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отпатке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прибор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чишћење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WЦ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шоље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подове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керамичких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плочица,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сливником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заштитном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решетком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  <w:b/>
        </w:rPr>
      </w:pPr>
      <w:r w:rsidRPr="00954451">
        <w:rPr>
          <w:rFonts w:ascii="Arial Narrow" w:hAnsi="Arial Narrow" w:cs="Tahoma"/>
        </w:rPr>
        <w:t>зидове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обложене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керамичким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плочицама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висине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најмање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1,5м</w:t>
      </w:r>
    </w:p>
    <w:p w:rsidR="00C05002" w:rsidRPr="00954451" w:rsidRDefault="00C05002">
      <w:pPr>
        <w:jc w:val="both"/>
        <w:rPr>
          <w:rFonts w:ascii="Arial Narrow" w:hAnsi="Arial Narrow" w:cs="Tahoma"/>
          <w:b/>
        </w:rPr>
      </w:pPr>
    </w:p>
    <w:p w:rsidR="00C05002" w:rsidRPr="00954451" w:rsidRDefault="00C05002">
      <w:pPr>
        <w:tabs>
          <w:tab w:val="left" w:pos="567"/>
        </w:tabs>
        <w:jc w:val="both"/>
        <w:rPr>
          <w:rFonts w:ascii="Arial Narrow" w:hAnsi="Arial Narrow" w:cs="Tahoma"/>
          <w:b/>
        </w:rPr>
      </w:pPr>
    </w:p>
    <w:p w:rsidR="00C05002" w:rsidRPr="00954451" w:rsidRDefault="00C05002">
      <w:pPr>
        <w:spacing w:line="100" w:lineRule="atLeast"/>
        <w:ind w:left="360"/>
        <w:jc w:val="both"/>
        <w:rPr>
          <w:rFonts w:ascii="Arial Narrow" w:eastAsia="Arial" w:hAnsi="Arial Narrow" w:cs="Tahoma"/>
        </w:rPr>
      </w:pPr>
      <w:r w:rsidRPr="00954451">
        <w:rPr>
          <w:rFonts w:ascii="Arial Narrow" w:hAnsi="Arial Narrow" w:cs="Tahoma"/>
          <w:b/>
          <w:lang w:val="sr-Cyrl-CS"/>
        </w:rPr>
        <w:t>2</w:t>
      </w:r>
      <w:r w:rsidRPr="00954451">
        <w:rPr>
          <w:rFonts w:ascii="Arial Narrow" w:hAnsi="Arial Narrow" w:cs="Tahoma"/>
          <w:b/>
        </w:rPr>
        <w:t>.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ЦЕНА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УСЛУГА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НАЧИН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ПЛАЋАЊА</w:t>
      </w:r>
    </w:p>
    <w:p w:rsidR="00C05002" w:rsidRPr="00954451" w:rsidRDefault="00C05002">
      <w:pPr>
        <w:ind w:left="745" w:hanging="142"/>
        <w:jc w:val="both"/>
        <w:rPr>
          <w:rFonts w:ascii="Arial Narrow" w:hAnsi="Arial Narrow" w:cs="Tahoma"/>
          <w:b/>
          <w:lang w:val="sr-Cyrl-CS"/>
        </w:rPr>
      </w:pPr>
      <w:r w:rsidRPr="00954451">
        <w:rPr>
          <w:rFonts w:ascii="Arial Narrow" w:eastAsia="Arial" w:hAnsi="Arial Narrow" w:cs="Tahoma"/>
        </w:rPr>
        <w:t xml:space="preserve">   </w:t>
      </w:r>
    </w:p>
    <w:p w:rsidR="00C05002" w:rsidRPr="00954451" w:rsidRDefault="00C05002">
      <w:pPr>
        <w:spacing w:line="100" w:lineRule="atLeast"/>
        <w:ind w:left="703"/>
        <w:jc w:val="both"/>
        <w:rPr>
          <w:rFonts w:ascii="Arial Narrow" w:hAnsi="Arial Narrow" w:cs="Tahoma"/>
          <w:b/>
        </w:rPr>
      </w:pPr>
      <w:r w:rsidRPr="00954451">
        <w:rPr>
          <w:rFonts w:ascii="Arial Narrow" w:hAnsi="Arial Narrow" w:cs="Tahoma"/>
          <w:b/>
          <w:lang w:val="sr-Cyrl-CS"/>
        </w:rPr>
        <w:t>2</w:t>
      </w:r>
      <w:r w:rsidRPr="00954451">
        <w:rPr>
          <w:rFonts w:ascii="Arial Narrow" w:hAnsi="Arial Narrow" w:cs="Tahoma"/>
          <w:b/>
        </w:rPr>
        <w:t>.</w:t>
      </w:r>
      <w:r w:rsidRPr="00954451">
        <w:rPr>
          <w:rFonts w:ascii="Arial Narrow" w:hAnsi="Arial Narrow" w:cs="Tahoma"/>
          <w:b/>
          <w:lang w:val="sr-Cyrl-CS"/>
        </w:rPr>
        <w:t>1</w:t>
      </w:r>
      <w:r w:rsidRPr="00954451">
        <w:rPr>
          <w:rFonts w:ascii="Arial Narrow" w:hAnsi="Arial Narrow" w:cs="Tahoma"/>
          <w:b/>
        </w:rPr>
        <w:t>.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Начин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плаћања</w:t>
      </w:r>
    </w:p>
    <w:p w:rsidR="00C05002" w:rsidRPr="00954451" w:rsidRDefault="00C05002">
      <w:pPr>
        <w:spacing w:line="100" w:lineRule="atLeast"/>
        <w:ind w:left="703"/>
        <w:jc w:val="both"/>
        <w:rPr>
          <w:rFonts w:ascii="Arial Narrow" w:hAnsi="Arial Narrow" w:cs="Tahoma"/>
          <w:b/>
        </w:rPr>
      </w:pPr>
    </w:p>
    <w:p w:rsidR="00C05002" w:rsidRPr="00954451" w:rsidRDefault="00C05002">
      <w:pPr>
        <w:numPr>
          <w:ilvl w:val="0"/>
          <w:numId w:val="12"/>
        </w:numPr>
        <w:spacing w:line="100" w:lineRule="atLeast"/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Понуђач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ће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извршене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услуге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испостављати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Наручиоцу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фактуру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период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01.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15.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месецу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15.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последњег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текућем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месецу;</w:t>
      </w:r>
    </w:p>
    <w:p w:rsidR="00C05002" w:rsidRPr="00954451" w:rsidRDefault="00C05002">
      <w:pPr>
        <w:numPr>
          <w:ilvl w:val="0"/>
          <w:numId w:val="12"/>
        </w:numPr>
        <w:spacing w:line="100" w:lineRule="atLeast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  <w:lang w:val="sr-Cyrl-CS"/>
        </w:rPr>
        <w:t>Понуђач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ће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уз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достављену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фактуру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обавезно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приложити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обострано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потписани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Записник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извршеној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услузи;</w:t>
      </w:r>
      <w:r w:rsidRPr="00954451">
        <w:rPr>
          <w:rFonts w:ascii="Arial Narrow" w:eastAsia="Arial" w:hAnsi="Arial Narrow" w:cs="Tahoma"/>
        </w:rPr>
        <w:t xml:space="preserve"> </w:t>
      </w:r>
    </w:p>
    <w:p w:rsidR="00C05002" w:rsidRPr="00954451" w:rsidRDefault="00C05002">
      <w:pPr>
        <w:numPr>
          <w:ilvl w:val="0"/>
          <w:numId w:val="12"/>
        </w:numPr>
        <w:spacing w:line="100" w:lineRule="atLeast"/>
        <w:rPr>
          <w:rFonts w:ascii="Arial Narrow" w:eastAsia="Arial" w:hAnsi="Arial Narrow" w:cs="Tahoma"/>
        </w:rPr>
      </w:pPr>
      <w:r w:rsidRPr="00954451">
        <w:rPr>
          <w:rFonts w:ascii="Arial Narrow" w:hAnsi="Arial Narrow" w:cs="Tahoma"/>
        </w:rPr>
        <w:t>Наручилац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обавезан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плати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рачун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року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="00954451">
        <w:rPr>
          <w:rFonts w:ascii="Arial Narrow" w:eastAsia="Arial" w:hAnsi="Arial Narrow" w:cs="Tahoma"/>
          <w:lang w:val="sr-Cyrl-CS"/>
        </w:rPr>
        <w:t>45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датума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фактурисања.</w:t>
      </w:r>
      <w:r w:rsidRPr="00954451">
        <w:rPr>
          <w:rFonts w:ascii="Arial Narrow" w:eastAsia="Arial" w:hAnsi="Arial Narrow" w:cs="Tahoma"/>
        </w:rPr>
        <w:t xml:space="preserve"> </w:t>
      </w:r>
    </w:p>
    <w:p w:rsidR="00C05002" w:rsidRPr="00954451" w:rsidRDefault="00C05002">
      <w:pPr>
        <w:spacing w:line="100" w:lineRule="atLeast"/>
        <w:ind w:left="703"/>
        <w:jc w:val="both"/>
        <w:rPr>
          <w:rFonts w:ascii="Arial Narrow" w:eastAsia="Arial" w:hAnsi="Arial Narrow" w:cs="Tahoma"/>
        </w:rPr>
      </w:pPr>
    </w:p>
    <w:p w:rsidR="00C05002" w:rsidRPr="00954451" w:rsidRDefault="00C05002">
      <w:pPr>
        <w:spacing w:line="100" w:lineRule="atLeast"/>
        <w:ind w:left="703"/>
        <w:jc w:val="both"/>
        <w:rPr>
          <w:rFonts w:ascii="Arial Narrow" w:eastAsia="Arial" w:hAnsi="Arial Narrow" w:cs="Tahoma"/>
        </w:rPr>
      </w:pPr>
    </w:p>
    <w:p w:rsidR="00C05002" w:rsidRPr="00954451" w:rsidRDefault="00C05002">
      <w:pPr>
        <w:spacing w:line="100" w:lineRule="atLeast"/>
        <w:ind w:left="360"/>
        <w:jc w:val="both"/>
        <w:rPr>
          <w:rFonts w:ascii="Arial Narrow" w:hAnsi="Arial Narrow" w:cs="Tahoma"/>
          <w:b/>
        </w:rPr>
      </w:pPr>
      <w:r w:rsidRPr="00954451">
        <w:rPr>
          <w:rFonts w:ascii="Arial Narrow" w:hAnsi="Arial Narrow" w:cs="Tahoma"/>
          <w:b/>
          <w:lang w:val="sr-Cyrl-CS"/>
        </w:rPr>
        <w:t>3</w:t>
      </w:r>
      <w:r w:rsidRPr="00954451">
        <w:rPr>
          <w:rFonts w:ascii="Arial Narrow" w:hAnsi="Arial Narrow" w:cs="Tahoma"/>
          <w:b/>
        </w:rPr>
        <w:t>.</w:t>
      </w:r>
      <w:r w:rsidRPr="00954451">
        <w:rPr>
          <w:rFonts w:ascii="Arial Narrow" w:eastAsia="Arial" w:hAnsi="Arial Narrow" w:cs="Tahoma"/>
          <w:b/>
        </w:rPr>
        <w:t xml:space="preserve">   </w:t>
      </w:r>
      <w:r w:rsidRPr="00954451">
        <w:rPr>
          <w:rFonts w:ascii="Arial Narrow" w:hAnsi="Arial Narrow" w:cs="Tahoma"/>
          <w:b/>
        </w:rPr>
        <w:t>ПРАЋЕЊЕ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КОНТРОЛА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РАДА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ОПЕРАТЕРА</w:t>
      </w:r>
    </w:p>
    <w:p w:rsidR="00C05002" w:rsidRPr="00954451" w:rsidRDefault="00C05002">
      <w:pPr>
        <w:spacing w:line="100" w:lineRule="atLeast"/>
        <w:ind w:left="360"/>
        <w:jc w:val="both"/>
        <w:rPr>
          <w:rFonts w:ascii="Arial Narrow" w:hAnsi="Arial Narrow" w:cs="Tahoma"/>
          <w:b/>
        </w:rPr>
      </w:pPr>
    </w:p>
    <w:p w:rsidR="00C05002" w:rsidRPr="00954451" w:rsidRDefault="00C05002">
      <w:pPr>
        <w:ind w:left="360"/>
        <w:jc w:val="both"/>
        <w:rPr>
          <w:rFonts w:ascii="Arial Narrow" w:eastAsia="Arial" w:hAnsi="Arial Narrow" w:cs="Tahoma"/>
          <w:b/>
        </w:rPr>
      </w:pPr>
      <w:r w:rsidRPr="00954451">
        <w:rPr>
          <w:rFonts w:ascii="Arial Narrow" w:hAnsi="Arial Narrow" w:cs="Tahoma"/>
          <w:b/>
          <w:lang w:val="sr-Cyrl-CS"/>
        </w:rPr>
        <w:t>3</w:t>
      </w:r>
      <w:r w:rsidRPr="00954451">
        <w:rPr>
          <w:rFonts w:ascii="Arial Narrow" w:hAnsi="Arial Narrow" w:cs="Tahoma"/>
          <w:b/>
        </w:rPr>
        <w:t>.1.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Комисија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за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праћење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контролу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рада</w:t>
      </w:r>
      <w:r w:rsidRPr="00954451">
        <w:rPr>
          <w:rFonts w:ascii="Arial Narrow" w:eastAsia="Arial" w:hAnsi="Arial Narrow" w:cs="Tahoma"/>
          <w:b/>
        </w:rPr>
        <w:t xml:space="preserve"> </w:t>
      </w:r>
    </w:p>
    <w:p w:rsidR="00C05002" w:rsidRPr="00954451" w:rsidRDefault="00C05002">
      <w:pPr>
        <w:ind w:left="360"/>
        <w:jc w:val="both"/>
        <w:rPr>
          <w:rFonts w:ascii="Arial Narrow" w:eastAsia="Arial" w:hAnsi="Arial Narrow" w:cs="Tahoma"/>
          <w:b/>
        </w:rPr>
      </w:pPr>
    </w:p>
    <w:p w:rsidR="00C05002" w:rsidRPr="00954451" w:rsidRDefault="00C05002">
      <w:pPr>
        <w:spacing w:line="100" w:lineRule="atLeast"/>
        <w:jc w:val="both"/>
        <w:rPr>
          <w:rFonts w:ascii="Arial Narrow" w:eastAsia="Arial" w:hAnsi="Arial Narrow" w:cs="Tahoma"/>
        </w:rPr>
      </w:pPr>
      <w:r w:rsidRPr="00954451">
        <w:rPr>
          <w:rFonts w:ascii="Arial Narrow" w:hAnsi="Arial Narrow" w:cs="Tahoma"/>
          <w:lang w:val="sr-Cyrl-CS"/>
        </w:rPr>
        <w:t>Наручилац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ће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одредити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представнике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-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овлашћена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лица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праћење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контролу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рада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Извршилаца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услуга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ће:</w:t>
      </w:r>
      <w:r w:rsidRPr="00954451">
        <w:rPr>
          <w:rFonts w:ascii="Arial Narrow" w:eastAsia="Arial" w:hAnsi="Arial Narrow" w:cs="Tahoma"/>
        </w:rPr>
        <w:t xml:space="preserve">  </w:t>
      </w:r>
    </w:p>
    <w:p w:rsidR="00C05002" w:rsidRPr="00954451" w:rsidRDefault="00C05002">
      <w:pPr>
        <w:numPr>
          <w:ilvl w:val="1"/>
          <w:numId w:val="8"/>
        </w:numPr>
        <w:tabs>
          <w:tab w:val="left" w:pos="974"/>
          <w:tab w:val="left" w:pos="1289"/>
        </w:tabs>
        <w:spacing w:line="100" w:lineRule="atLeast"/>
        <w:ind w:left="745" w:firstLine="0"/>
        <w:jc w:val="both"/>
        <w:rPr>
          <w:rFonts w:ascii="Arial Narrow" w:hAnsi="Arial Narrow" w:cs="Tahoma"/>
        </w:rPr>
      </w:pP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контролисати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квалитет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квантитет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пружених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услуга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складу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условима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уговора;</w:t>
      </w:r>
    </w:p>
    <w:p w:rsidR="00C05002" w:rsidRPr="00954451" w:rsidRDefault="00C05002">
      <w:pPr>
        <w:numPr>
          <w:ilvl w:val="1"/>
          <w:numId w:val="8"/>
        </w:numPr>
        <w:spacing w:line="100" w:lineRule="atLeast"/>
        <w:ind w:left="1028" w:hanging="283"/>
        <w:jc w:val="both"/>
        <w:rPr>
          <w:rFonts w:ascii="Arial Narrow" w:eastAsia="Arial" w:hAnsi="Arial Narrow" w:cs="Tahoma"/>
        </w:rPr>
      </w:pPr>
      <w:r w:rsidRPr="00954451">
        <w:rPr>
          <w:rFonts w:ascii="Arial Narrow" w:hAnsi="Arial Narrow" w:cs="Tahoma"/>
        </w:rPr>
        <w:t>решавати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текуће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проблеме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вези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пружања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услуга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складу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уговором.</w:t>
      </w:r>
    </w:p>
    <w:p w:rsidR="00C05002" w:rsidRPr="00954451" w:rsidRDefault="00C05002">
      <w:pPr>
        <w:jc w:val="both"/>
        <w:rPr>
          <w:rFonts w:ascii="Arial Narrow" w:eastAsia="Arial" w:hAnsi="Arial Narrow" w:cs="Tahoma"/>
        </w:rPr>
      </w:pPr>
      <w:r w:rsidRPr="00954451">
        <w:rPr>
          <w:rFonts w:ascii="Arial Narrow" w:eastAsia="Arial" w:hAnsi="Arial Narrow" w:cs="Tahoma"/>
        </w:rPr>
        <w:t xml:space="preserve">           </w:t>
      </w:r>
    </w:p>
    <w:p w:rsidR="00C05002" w:rsidRPr="00954451" w:rsidRDefault="00C05002">
      <w:pPr>
        <w:ind w:left="745" w:hanging="745"/>
        <w:jc w:val="both"/>
        <w:rPr>
          <w:rFonts w:ascii="Arial Narrow" w:eastAsia="Arial" w:hAnsi="Arial Narrow" w:cs="Tahoma"/>
          <w:color w:val="000000"/>
        </w:rPr>
      </w:pPr>
      <w:r w:rsidRPr="00954451">
        <w:rPr>
          <w:rFonts w:ascii="Arial Narrow" w:eastAsia="Arial" w:hAnsi="Arial Narrow" w:cs="Tahoma"/>
        </w:rPr>
        <w:lastRenderedPageBreak/>
        <w:t xml:space="preserve">            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основу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чињеничног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стања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приликом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вршења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контроле,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представник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Наручиоца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уколико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уочи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неправилности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изриче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опомену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рок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отклањање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исте.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Уколико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задатом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року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отклони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неправилности,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Наручилац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право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казну,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чија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висина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ће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прецизно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дефинисати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између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Наручиоца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Понуђача</w:t>
      </w:r>
      <w:r w:rsidRPr="00954451">
        <w:rPr>
          <w:rFonts w:ascii="Arial Narrow" w:hAnsi="Arial Narrow" w:cs="Tahoma"/>
        </w:rPr>
        <w:t>.</w:t>
      </w:r>
    </w:p>
    <w:p w:rsidR="00C05002" w:rsidRPr="00954451" w:rsidRDefault="00C05002">
      <w:pPr>
        <w:ind w:left="745" w:hanging="603"/>
        <w:jc w:val="both"/>
        <w:rPr>
          <w:rFonts w:ascii="Arial Narrow" w:eastAsia="Arial" w:hAnsi="Arial Narrow" w:cs="Tahoma"/>
          <w:color w:val="000000"/>
        </w:rPr>
      </w:pPr>
      <w:r w:rsidRPr="00954451">
        <w:rPr>
          <w:rFonts w:ascii="Arial Narrow" w:eastAsia="Arial" w:hAnsi="Arial Narrow" w:cs="Tahoma"/>
          <w:color w:val="000000"/>
        </w:rPr>
        <w:t xml:space="preserve">         </w:t>
      </w:r>
    </w:p>
    <w:p w:rsidR="00C05002" w:rsidRPr="00954451" w:rsidRDefault="00C05002">
      <w:pPr>
        <w:spacing w:line="100" w:lineRule="atLeast"/>
        <w:ind w:left="703"/>
        <w:jc w:val="both"/>
        <w:rPr>
          <w:rFonts w:ascii="Arial Narrow" w:eastAsia="Arial" w:hAnsi="Arial Narrow" w:cs="Tahoma"/>
          <w:color w:val="000000"/>
        </w:rPr>
      </w:pPr>
    </w:p>
    <w:p w:rsidR="00C05002" w:rsidRPr="00954451" w:rsidRDefault="00C05002">
      <w:pPr>
        <w:spacing w:line="100" w:lineRule="atLeast"/>
        <w:ind w:left="360"/>
        <w:jc w:val="both"/>
        <w:rPr>
          <w:rFonts w:ascii="Arial Narrow" w:hAnsi="Arial Narrow" w:cs="Tahoma"/>
          <w:b/>
        </w:rPr>
      </w:pPr>
      <w:r w:rsidRPr="00954451">
        <w:rPr>
          <w:rFonts w:ascii="Arial Narrow" w:hAnsi="Arial Narrow" w:cs="Tahoma"/>
          <w:b/>
          <w:lang w:val="sr-Cyrl-CS"/>
        </w:rPr>
        <w:t>4</w:t>
      </w:r>
      <w:r w:rsidRPr="00954451">
        <w:rPr>
          <w:rFonts w:ascii="Arial Narrow" w:hAnsi="Arial Narrow" w:cs="Tahoma"/>
          <w:b/>
        </w:rPr>
        <w:t>.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РОК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ТРАЈАЊА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УГОВОРА,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РАСКИД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УГОВОРА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ОТКАЗНИ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РОКОВИ</w:t>
      </w:r>
    </w:p>
    <w:p w:rsidR="00C05002" w:rsidRPr="00954451" w:rsidRDefault="00C05002">
      <w:pPr>
        <w:jc w:val="both"/>
        <w:rPr>
          <w:rFonts w:ascii="Arial Narrow" w:hAnsi="Arial Narrow" w:cs="Tahoma"/>
          <w:b/>
        </w:rPr>
      </w:pPr>
    </w:p>
    <w:p w:rsidR="00C05002" w:rsidRPr="00954451" w:rsidRDefault="00C05002">
      <w:pPr>
        <w:spacing w:line="100" w:lineRule="atLeast"/>
        <w:jc w:val="both"/>
        <w:rPr>
          <w:rFonts w:ascii="Arial Narrow" w:hAnsi="Arial Narrow" w:cs="Tahoma"/>
          <w:lang w:eastAsia="sr-Latn-CS"/>
        </w:rPr>
      </w:pPr>
      <w:r w:rsidRPr="00954451">
        <w:rPr>
          <w:rFonts w:ascii="Arial Narrow" w:hAnsi="Arial Narrow" w:cs="Tahoma"/>
          <w:lang w:val="sr-Cyrl-CS"/>
        </w:rPr>
        <w:t>Након</w:t>
      </w:r>
      <w:r w:rsidRPr="00954451">
        <w:rPr>
          <w:rFonts w:ascii="Arial Narrow" w:eastAsia="Arial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завршеног</w:t>
      </w:r>
      <w:r w:rsidRPr="00954451">
        <w:rPr>
          <w:rFonts w:ascii="Arial Narrow" w:eastAsia="Arial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поступка</w:t>
      </w:r>
      <w:r w:rsidRPr="00954451">
        <w:rPr>
          <w:rFonts w:ascii="Arial Narrow" w:eastAsia="Arial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јавне</w:t>
      </w:r>
      <w:r w:rsidRPr="00954451">
        <w:rPr>
          <w:rFonts w:ascii="Arial Narrow" w:eastAsia="Arial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набавке</w:t>
      </w:r>
      <w:r w:rsidRPr="00954451">
        <w:rPr>
          <w:rFonts w:ascii="Arial Narrow" w:eastAsia="Arial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Наручилац</w:t>
      </w:r>
      <w:r w:rsidRPr="00954451">
        <w:rPr>
          <w:rFonts w:ascii="Arial Narrow" w:eastAsia="Arial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ће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закључити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роком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важења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  <w:lang w:val="sr-Cyrl-CS"/>
        </w:rPr>
        <w:t>1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године.</w:t>
      </w: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eastAsia="sr-Latn-CS"/>
        </w:rPr>
        <w:t>Поштовање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Уговора,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раскид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Уговора,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казнене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одредбе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и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отказни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рокови,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дефинисаће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се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Уговором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између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наручиоца</w:t>
      </w:r>
      <w:r w:rsidRPr="00954451">
        <w:rPr>
          <w:rFonts w:ascii="Arial Narrow" w:eastAsia="Arial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и</w:t>
      </w:r>
      <w:r w:rsidRPr="00954451">
        <w:rPr>
          <w:rFonts w:ascii="Arial Narrow" w:eastAsia="Arial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понуђача.</w:t>
      </w: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suppressAutoHyphens w:val="0"/>
        <w:autoSpaceDE w:val="0"/>
        <w:jc w:val="both"/>
        <w:rPr>
          <w:rFonts w:ascii="Arial Narrow" w:hAnsi="Arial Narrow" w:cs="Tahoma"/>
          <w:lang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Наручилац може након закључења уговора о јавној набавци без спровођења поступка јавне набавке повећати обим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предмета набавке, с тим да се вредност уговора може повећати максимално до 5% од укупне вредности првобитно закљученог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уговора, при чему укупна вредност повећања уговора не може да буде већа од вредности из члана 39. став 1. овог закона,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односно члана 124а за наручиоце из области водопривреде, енергетике, саобраћаја и поштанских услуга, под условом да је та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могућност јасно и прецизно наведена у конкурсној документацији и уговору о јавној набавци</w:t>
      </w:r>
      <w:r w:rsidR="00904C98" w:rsidRPr="00954451">
        <w:rPr>
          <w:rFonts w:ascii="Arial Narrow" w:hAnsi="Arial Narrow" w:cs="Tahoma"/>
          <w:lang w:eastAsia="sr-Latn-CS"/>
        </w:rPr>
        <w:t>.</w:t>
      </w:r>
    </w:p>
    <w:p w:rsidR="00C05002" w:rsidRPr="00954451" w:rsidRDefault="00C05002">
      <w:pPr>
        <w:rPr>
          <w:rFonts w:ascii="Arial Narrow" w:hAnsi="Arial Narrow" w:cs="Tahoma"/>
          <w:lang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 w:eastAsia="sr-Latn-CS"/>
        </w:rPr>
      </w:pPr>
      <w:bookmarkStart w:id="29" w:name="__RefHeading__103_12319200031"/>
      <w:bookmarkEnd w:id="29"/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Default="00207264">
      <w:pPr>
        <w:autoSpaceDE w:val="0"/>
        <w:jc w:val="both"/>
        <w:rPr>
          <w:rFonts w:ascii="Arial Narrow" w:hAnsi="Arial Narrow" w:cs="Tahoma"/>
          <w:lang w:eastAsia="sr-Latn-CS"/>
        </w:rPr>
      </w:pPr>
    </w:p>
    <w:p w:rsidR="00F554F3" w:rsidRPr="00F554F3" w:rsidRDefault="00F554F3">
      <w:pPr>
        <w:autoSpaceDE w:val="0"/>
        <w:jc w:val="both"/>
        <w:rPr>
          <w:rFonts w:ascii="Arial Narrow" w:hAnsi="Arial Narrow" w:cs="Tahoma"/>
          <w:lang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eastAsia="Tahoma" w:hAnsi="Arial Narrow" w:cs="Tahoma"/>
          <w:bCs/>
          <w:lang w:val="sr-Cyrl-CS" w:eastAsia="sr-Latn-CS"/>
        </w:rPr>
      </w:pPr>
      <w:bookmarkStart w:id="30" w:name="__RefHeading__103_123192000311"/>
      <w:bookmarkStart w:id="31" w:name="__RefHeading__105_1231920003111"/>
      <w:bookmarkEnd w:id="30"/>
      <w:bookmarkEnd w:id="31"/>
    </w:p>
    <w:p w:rsidR="00207264" w:rsidRPr="00954451" w:rsidRDefault="006369EB" w:rsidP="00207264">
      <w:pPr>
        <w:rPr>
          <w:rFonts w:ascii="Arial Narrow" w:hAnsi="Arial Narrow" w:cs="Tahoma"/>
          <w:lang w:eastAsia="sr-Latn-CS"/>
        </w:rPr>
      </w:pPr>
      <w:r>
        <w:rPr>
          <w:rFonts w:ascii="Arial Narrow" w:hAnsi="Arial Narrow" w:cs="Tahoma"/>
          <w:lang w:eastAsia="sr-Latn-CS"/>
        </w:rPr>
        <w:t>Спортски оброци</w:t>
      </w:r>
      <w:r w:rsidR="00207264" w:rsidRPr="00954451">
        <w:rPr>
          <w:rFonts w:ascii="Arial Narrow" w:hAnsi="Arial Narrow" w:cs="Tahoma"/>
          <w:lang w:eastAsia="sr-Latn-CS"/>
        </w:rPr>
        <w:t xml:space="preserve"> – табела 1</w:t>
      </w:r>
    </w:p>
    <w:p w:rsidR="00C05002" w:rsidRPr="00954451" w:rsidRDefault="00C05002">
      <w:pPr>
        <w:autoSpaceDE w:val="0"/>
        <w:jc w:val="both"/>
        <w:rPr>
          <w:rFonts w:ascii="Arial Narrow" w:eastAsia="Tahoma" w:hAnsi="Arial Narrow" w:cs="Tahoma"/>
          <w:bCs/>
          <w:lang w:val="sr-Cyrl-CS" w:eastAsia="sr-Latn-CS"/>
        </w:rPr>
      </w:pPr>
    </w:p>
    <w:p w:rsidR="00C05002" w:rsidRPr="00954451" w:rsidRDefault="00C05002">
      <w:pPr>
        <w:autoSpaceDE w:val="0"/>
        <w:jc w:val="both"/>
        <w:rPr>
          <w:rFonts w:ascii="Arial Narrow" w:eastAsia="Tahoma" w:hAnsi="Arial Narrow" w:cs="Tahoma"/>
          <w:bCs/>
          <w:lang w:val="sr-Cyrl-CS" w:eastAsia="sr-Latn-CS"/>
        </w:rPr>
      </w:pPr>
    </w:p>
    <w:p w:rsidR="00C05002" w:rsidRPr="00954451" w:rsidRDefault="00C05002">
      <w:pPr>
        <w:autoSpaceDE w:val="0"/>
        <w:jc w:val="both"/>
        <w:rPr>
          <w:rFonts w:ascii="Arial Narrow" w:eastAsia="Tahoma" w:hAnsi="Arial Narrow" w:cs="Tahoma"/>
          <w:bCs/>
          <w:lang w:val="sr-Cyrl-CS" w:eastAsia="sr-Latn-CS"/>
        </w:rPr>
      </w:pPr>
    </w:p>
    <w:tbl>
      <w:tblPr>
        <w:tblW w:w="98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7"/>
        <w:gridCol w:w="3598"/>
        <w:gridCol w:w="1140"/>
        <w:gridCol w:w="720"/>
        <w:gridCol w:w="2378"/>
        <w:gridCol w:w="1443"/>
      </w:tblGrid>
      <w:tr w:rsidR="00207264" w:rsidRPr="00954451" w:rsidTr="00F22B84">
        <w:trPr>
          <w:trHeight w:val="270"/>
        </w:trPr>
        <w:tc>
          <w:tcPr>
            <w:tcW w:w="5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lang w:val="it-IT"/>
              </w:rPr>
            </w:pPr>
          </w:p>
          <w:p w:rsidR="00207264" w:rsidRPr="00954451" w:rsidRDefault="00207264" w:rsidP="00F22B84">
            <w:pPr>
              <w:rPr>
                <w:rFonts w:ascii="Arial Narrow" w:hAnsi="Arial Narrow" w:cs="Tahoma"/>
                <w:lang w:val="sr-Cyrl-CS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Р.</w:t>
            </w:r>
          </w:p>
          <w:p w:rsidR="00207264" w:rsidRPr="00954451" w:rsidRDefault="00207264" w:rsidP="00F22B84">
            <w:pPr>
              <w:rPr>
                <w:rFonts w:ascii="Arial Narrow" w:hAnsi="Arial Narrow" w:cs="Tahoma"/>
                <w:lang w:val="sr-Cyrl-CS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бр</w:t>
            </w:r>
          </w:p>
        </w:tc>
        <w:tc>
          <w:tcPr>
            <w:tcW w:w="35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lang w:val="it-IT"/>
              </w:rPr>
            </w:pPr>
          </w:p>
          <w:p w:rsidR="00207264" w:rsidRPr="00954451" w:rsidRDefault="00207264" w:rsidP="00F22B84">
            <w:pPr>
              <w:rPr>
                <w:rFonts w:ascii="Arial Narrow" w:hAnsi="Arial Narrow" w:cs="Tahoma"/>
                <w:lang w:val="sr-Cyrl-CS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 xml:space="preserve">Предмет набавке  </w:t>
            </w:r>
          </w:p>
          <w:p w:rsidR="00207264" w:rsidRPr="00954451" w:rsidRDefault="00207264" w:rsidP="00F22B84">
            <w:pPr>
              <w:tabs>
                <w:tab w:val="left" w:pos="2325"/>
              </w:tabs>
              <w:rPr>
                <w:rFonts w:ascii="Arial Narrow" w:hAnsi="Arial Narrow" w:cs="Tahoma"/>
                <w:lang w:val="it-IT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lang w:val="it-IT"/>
              </w:rPr>
            </w:pPr>
          </w:p>
          <w:p w:rsidR="00207264" w:rsidRPr="00954451" w:rsidRDefault="00207264" w:rsidP="00F22B84">
            <w:pPr>
              <w:rPr>
                <w:rFonts w:ascii="Arial Narrow" w:hAnsi="Arial Narrow" w:cs="Tahoma"/>
                <w:lang w:val="sr-Cyrl-CS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Јед.</w:t>
            </w:r>
          </w:p>
          <w:p w:rsidR="00207264" w:rsidRPr="00954451" w:rsidRDefault="00207264" w:rsidP="00F22B84">
            <w:pPr>
              <w:rPr>
                <w:rFonts w:ascii="Arial Narrow" w:hAnsi="Arial Narrow" w:cs="Tahoma"/>
                <w:lang w:val="sr-Cyrl-CS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мере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lang w:val="sr-Cyrl-CS"/>
              </w:rPr>
            </w:pPr>
          </w:p>
          <w:p w:rsidR="00207264" w:rsidRPr="00954451" w:rsidRDefault="00207264" w:rsidP="00F22B84">
            <w:pPr>
              <w:rPr>
                <w:rFonts w:ascii="Arial Narrow" w:hAnsi="Arial Narrow" w:cs="Tahoma"/>
                <w:lang w:val="sr-Cyrl-CS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Кол.</w:t>
            </w:r>
          </w:p>
        </w:tc>
        <w:tc>
          <w:tcPr>
            <w:tcW w:w="38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Цена по јединици</w:t>
            </w:r>
          </w:p>
        </w:tc>
      </w:tr>
      <w:tr w:rsidR="00207264" w:rsidRPr="00954451" w:rsidTr="00F22B84">
        <w:trPr>
          <w:trHeight w:val="825"/>
        </w:trPr>
        <w:tc>
          <w:tcPr>
            <w:tcW w:w="5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lang w:val="it-IT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lang w:val="it-IT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lang w:val="it-IT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lang w:val="sr-Cyrl-C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lang w:val="sr-Cyrl-CS"/>
              </w:rPr>
            </w:pPr>
          </w:p>
          <w:p w:rsidR="00207264" w:rsidRPr="00954451" w:rsidRDefault="00207264" w:rsidP="00F22B84">
            <w:pPr>
              <w:rPr>
                <w:rFonts w:ascii="Arial Narrow" w:hAnsi="Arial Narrow" w:cs="Tahoma"/>
                <w:lang w:val="it-IT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 xml:space="preserve">Вредност </w:t>
            </w:r>
          </w:p>
          <w:p w:rsidR="00207264" w:rsidRPr="00954451" w:rsidRDefault="00207264" w:rsidP="00F22B84">
            <w:pPr>
              <w:rPr>
                <w:rFonts w:ascii="Arial Narrow" w:hAnsi="Arial Narrow" w:cs="Tahoma"/>
                <w:lang w:val="it-IT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без пдв-а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lang w:val="sr-Cyrl-CS"/>
              </w:rPr>
            </w:pPr>
          </w:p>
          <w:p w:rsidR="00207264" w:rsidRPr="00954451" w:rsidRDefault="00207264" w:rsidP="00F22B84">
            <w:pPr>
              <w:rPr>
                <w:rFonts w:ascii="Arial Narrow" w:hAnsi="Arial Narrow" w:cs="Tahoma"/>
                <w:lang w:val="it-IT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 xml:space="preserve">Вредност </w:t>
            </w:r>
            <w:r w:rsidRPr="00954451">
              <w:rPr>
                <w:rFonts w:ascii="Arial Narrow" w:hAnsi="Arial Narrow" w:cs="Tahoma"/>
              </w:rPr>
              <w:t xml:space="preserve">са </w:t>
            </w:r>
            <w:r w:rsidRPr="00954451">
              <w:rPr>
                <w:rFonts w:ascii="Arial Narrow" w:hAnsi="Arial Narrow" w:cs="Tahoma"/>
                <w:lang w:val="sr-Cyrl-CS"/>
              </w:rPr>
              <w:t xml:space="preserve"> пдв-а</w:t>
            </w:r>
          </w:p>
        </w:tc>
      </w:tr>
      <w:tr w:rsidR="008442D2" w:rsidRPr="00954451" w:rsidTr="00F22B84">
        <w:tc>
          <w:tcPr>
            <w:tcW w:w="587" w:type="dxa"/>
            <w:shd w:val="clear" w:color="auto" w:fill="auto"/>
          </w:tcPr>
          <w:p w:rsidR="008442D2" w:rsidRPr="00954451" w:rsidRDefault="008442D2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3598" w:type="dxa"/>
            <w:shd w:val="clear" w:color="auto" w:fill="auto"/>
          </w:tcPr>
          <w:p w:rsidR="008442D2" w:rsidRPr="008442D2" w:rsidRDefault="008442D2" w:rsidP="00F22B84">
            <w:pPr>
              <w:rPr>
                <w:rFonts w:ascii="Arial Narrow" w:hAnsi="Arial Narrow" w:cs="Tahoma"/>
                <w:b/>
                <w:kern w:val="2"/>
              </w:rPr>
            </w:pPr>
            <w:r w:rsidRPr="008442D2">
              <w:rPr>
                <w:rFonts w:ascii="Arial Narrow" w:hAnsi="Arial Narrow" w:cs="Tahoma"/>
                <w:b/>
                <w:kern w:val="2"/>
              </w:rPr>
              <w:t>СПОРТСКИ ОБРОЦИ</w:t>
            </w:r>
          </w:p>
        </w:tc>
        <w:tc>
          <w:tcPr>
            <w:tcW w:w="1140" w:type="dxa"/>
            <w:shd w:val="clear" w:color="auto" w:fill="auto"/>
          </w:tcPr>
          <w:p w:rsidR="008442D2" w:rsidRPr="00954451" w:rsidRDefault="008442D2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720" w:type="dxa"/>
            <w:shd w:val="clear" w:color="auto" w:fill="auto"/>
          </w:tcPr>
          <w:p w:rsidR="008442D2" w:rsidRPr="00954451" w:rsidRDefault="008442D2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2D2" w:rsidRPr="00954451" w:rsidRDefault="008442D2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8442D2" w:rsidRPr="00954451" w:rsidRDefault="008442D2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6369EB" w:rsidRPr="00954451" w:rsidTr="00F22B84">
        <w:tc>
          <w:tcPr>
            <w:tcW w:w="587" w:type="dxa"/>
            <w:shd w:val="clear" w:color="auto" w:fill="auto"/>
          </w:tcPr>
          <w:p w:rsidR="006369EB" w:rsidRPr="00954451" w:rsidRDefault="006369EB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43.</w:t>
            </w:r>
          </w:p>
        </w:tc>
        <w:tc>
          <w:tcPr>
            <w:tcW w:w="3598" w:type="dxa"/>
            <w:shd w:val="clear" w:color="auto" w:fill="auto"/>
          </w:tcPr>
          <w:p w:rsidR="006369EB" w:rsidRPr="00954451" w:rsidRDefault="006369EB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>
              <w:rPr>
                <w:rFonts w:ascii="Arial Narrow" w:hAnsi="Arial Narrow" w:cs="Tahoma"/>
                <w:kern w:val="2"/>
                <w:lang w:val="sr-Cyrl-CS"/>
              </w:rPr>
              <w:t>Доручак спорт</w:t>
            </w:r>
          </w:p>
        </w:tc>
        <w:tc>
          <w:tcPr>
            <w:tcW w:w="1140" w:type="dxa"/>
            <w:shd w:val="clear" w:color="auto" w:fill="auto"/>
          </w:tcPr>
          <w:p w:rsidR="006369EB" w:rsidRPr="00954451" w:rsidRDefault="006369EB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720" w:type="dxa"/>
            <w:shd w:val="clear" w:color="auto" w:fill="auto"/>
          </w:tcPr>
          <w:p w:rsidR="006369EB" w:rsidRPr="00954451" w:rsidRDefault="006369EB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9EB" w:rsidRPr="001D47E4" w:rsidRDefault="006369EB" w:rsidP="003E3231">
            <w:pPr>
              <w:rPr>
                <w:rFonts w:ascii="Arial Narrow" w:hAnsi="Arial Narrow" w:cs="Tahoma"/>
                <w:i/>
                <w:iCs/>
              </w:rPr>
            </w:pPr>
            <w:r>
              <w:rPr>
                <w:rFonts w:ascii="Arial Narrow" w:hAnsi="Arial Narrow" w:cs="Tahoma"/>
                <w:i/>
                <w:iCs/>
              </w:rPr>
              <w:t>150,00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6369EB" w:rsidRPr="001D47E4" w:rsidRDefault="006369EB" w:rsidP="00F22B84">
            <w:pPr>
              <w:rPr>
                <w:rFonts w:ascii="Arial Narrow" w:hAnsi="Arial Narrow" w:cs="Tahoma"/>
                <w:i/>
                <w:iCs/>
              </w:rPr>
            </w:pPr>
            <w:r>
              <w:rPr>
                <w:rFonts w:ascii="Arial Narrow" w:hAnsi="Arial Narrow" w:cs="Tahoma"/>
                <w:i/>
                <w:iCs/>
              </w:rPr>
              <w:t>150,00</w:t>
            </w:r>
          </w:p>
        </w:tc>
      </w:tr>
      <w:tr w:rsidR="006369EB" w:rsidRPr="00954451" w:rsidTr="00F22B84">
        <w:tc>
          <w:tcPr>
            <w:tcW w:w="587" w:type="dxa"/>
            <w:shd w:val="clear" w:color="auto" w:fill="auto"/>
          </w:tcPr>
          <w:p w:rsidR="006369EB" w:rsidRPr="00954451" w:rsidRDefault="006369EB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44.</w:t>
            </w:r>
          </w:p>
        </w:tc>
        <w:tc>
          <w:tcPr>
            <w:tcW w:w="3598" w:type="dxa"/>
            <w:shd w:val="clear" w:color="auto" w:fill="auto"/>
          </w:tcPr>
          <w:p w:rsidR="006369EB" w:rsidRPr="00954451" w:rsidRDefault="006369EB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>
              <w:rPr>
                <w:rFonts w:ascii="Arial Narrow" w:hAnsi="Arial Narrow" w:cs="Tahoma"/>
                <w:kern w:val="2"/>
                <w:lang w:val="sr-Cyrl-CS"/>
              </w:rPr>
              <w:t>Ручак спорт</w:t>
            </w:r>
          </w:p>
        </w:tc>
        <w:tc>
          <w:tcPr>
            <w:tcW w:w="1140" w:type="dxa"/>
            <w:shd w:val="clear" w:color="auto" w:fill="auto"/>
          </w:tcPr>
          <w:p w:rsidR="006369EB" w:rsidRPr="00954451" w:rsidRDefault="006369EB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720" w:type="dxa"/>
            <w:shd w:val="clear" w:color="auto" w:fill="auto"/>
          </w:tcPr>
          <w:p w:rsidR="006369EB" w:rsidRPr="00954451" w:rsidRDefault="006369EB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9EB" w:rsidRPr="001D47E4" w:rsidRDefault="006369EB" w:rsidP="003E3231">
            <w:pPr>
              <w:rPr>
                <w:rFonts w:ascii="Arial Narrow" w:hAnsi="Arial Narrow" w:cs="Tahoma"/>
                <w:i/>
                <w:iCs/>
              </w:rPr>
            </w:pPr>
            <w:r>
              <w:rPr>
                <w:rFonts w:ascii="Arial Narrow" w:hAnsi="Arial Narrow" w:cs="Tahoma"/>
                <w:i/>
                <w:iCs/>
              </w:rPr>
              <w:t>400,00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6369EB" w:rsidRPr="001D47E4" w:rsidRDefault="006369EB" w:rsidP="00F22B84">
            <w:pPr>
              <w:rPr>
                <w:rFonts w:ascii="Arial Narrow" w:hAnsi="Arial Narrow" w:cs="Tahoma"/>
                <w:i/>
                <w:iCs/>
              </w:rPr>
            </w:pPr>
            <w:r>
              <w:rPr>
                <w:rFonts w:ascii="Arial Narrow" w:hAnsi="Arial Narrow" w:cs="Tahoma"/>
                <w:i/>
                <w:iCs/>
              </w:rPr>
              <w:t>400,00</w:t>
            </w:r>
          </w:p>
        </w:tc>
      </w:tr>
      <w:tr w:rsidR="006369EB" w:rsidRPr="00954451" w:rsidTr="00F22B84">
        <w:tc>
          <w:tcPr>
            <w:tcW w:w="587" w:type="dxa"/>
            <w:shd w:val="clear" w:color="auto" w:fill="auto"/>
          </w:tcPr>
          <w:p w:rsidR="006369EB" w:rsidRPr="00954451" w:rsidRDefault="006369EB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45.</w:t>
            </w:r>
          </w:p>
        </w:tc>
        <w:tc>
          <w:tcPr>
            <w:tcW w:w="3598" w:type="dxa"/>
            <w:shd w:val="clear" w:color="auto" w:fill="auto"/>
          </w:tcPr>
          <w:p w:rsidR="006369EB" w:rsidRPr="00954451" w:rsidRDefault="006369EB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>
              <w:rPr>
                <w:rFonts w:ascii="Arial Narrow" w:hAnsi="Arial Narrow" w:cs="Tahoma"/>
                <w:kern w:val="2"/>
                <w:lang w:val="sr-Cyrl-CS"/>
              </w:rPr>
              <w:t>Вечера спорт</w:t>
            </w:r>
          </w:p>
        </w:tc>
        <w:tc>
          <w:tcPr>
            <w:tcW w:w="1140" w:type="dxa"/>
            <w:shd w:val="clear" w:color="auto" w:fill="auto"/>
          </w:tcPr>
          <w:p w:rsidR="006369EB" w:rsidRPr="00954451" w:rsidRDefault="006369EB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720" w:type="dxa"/>
            <w:shd w:val="clear" w:color="auto" w:fill="auto"/>
          </w:tcPr>
          <w:p w:rsidR="006369EB" w:rsidRPr="00954451" w:rsidRDefault="006369EB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9EB" w:rsidRPr="001D47E4" w:rsidRDefault="006369EB" w:rsidP="003E3231">
            <w:pPr>
              <w:rPr>
                <w:rFonts w:ascii="Arial Narrow" w:hAnsi="Arial Narrow" w:cs="Tahoma"/>
                <w:i/>
                <w:iCs/>
              </w:rPr>
            </w:pPr>
            <w:r>
              <w:rPr>
                <w:rFonts w:ascii="Arial Narrow" w:hAnsi="Arial Narrow" w:cs="Tahoma"/>
                <w:i/>
                <w:iCs/>
              </w:rPr>
              <w:t>350,00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6369EB" w:rsidRPr="001D47E4" w:rsidRDefault="006369EB" w:rsidP="00F22B84">
            <w:pPr>
              <w:rPr>
                <w:rFonts w:ascii="Arial Narrow" w:hAnsi="Arial Narrow" w:cs="Tahoma"/>
                <w:i/>
                <w:iCs/>
              </w:rPr>
            </w:pPr>
            <w:r>
              <w:rPr>
                <w:rFonts w:ascii="Arial Narrow" w:hAnsi="Arial Narrow" w:cs="Tahoma"/>
                <w:i/>
                <w:iCs/>
              </w:rPr>
              <w:t>350,00</w:t>
            </w: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46.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C4782A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>
              <w:rPr>
                <w:rFonts w:ascii="Arial Narrow" w:hAnsi="Arial Narrow" w:cs="Tahoma"/>
                <w:kern w:val="2"/>
                <w:lang w:val="sr-Cyrl-CS"/>
              </w:rPr>
              <w:t>Ноћење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rPr>
          <w:trHeight w:val="558"/>
        </w:trPr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  <w:lang w:val="sr-Cyrl-CS"/>
              </w:rPr>
            </w:pPr>
          </w:p>
        </w:tc>
        <w:tc>
          <w:tcPr>
            <w:tcW w:w="54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  <w:lang w:val="sr-Cyrl-CS"/>
              </w:rPr>
            </w:pPr>
            <w:r w:rsidRPr="00954451">
              <w:rPr>
                <w:rFonts w:ascii="Arial Narrow" w:hAnsi="Arial Narrow" w:cs="Tahoma"/>
                <w:i/>
                <w:iCs/>
                <w:lang w:val="sr-Cyrl-CS"/>
              </w:rPr>
              <w:t xml:space="preserve">                                </w:t>
            </w:r>
          </w:p>
          <w:p w:rsidR="00207264" w:rsidRPr="00954451" w:rsidRDefault="00207264" w:rsidP="00207264">
            <w:pPr>
              <w:rPr>
                <w:rFonts w:ascii="Arial Narrow" w:hAnsi="Arial Narrow" w:cs="Tahoma"/>
                <w:i/>
                <w:iCs/>
              </w:rPr>
            </w:pPr>
            <w:r w:rsidRPr="00954451">
              <w:rPr>
                <w:rFonts w:ascii="Arial Narrow" w:hAnsi="Arial Narrow" w:cs="Tahoma"/>
                <w:i/>
                <w:iCs/>
                <w:lang w:val="sr-Cyrl-CS"/>
              </w:rPr>
              <w:t xml:space="preserve">                              </w:t>
            </w:r>
            <w:r w:rsidRPr="00954451">
              <w:rPr>
                <w:rFonts w:ascii="Arial Narrow" w:hAnsi="Arial Narrow" w:cs="Tahoma"/>
                <w:i/>
                <w:iCs/>
                <w:lang w:val="it-IT"/>
              </w:rPr>
              <w:t xml:space="preserve">                </w:t>
            </w:r>
            <w:r w:rsidRPr="00954451">
              <w:rPr>
                <w:rFonts w:ascii="Arial Narrow" w:hAnsi="Arial Narrow" w:cs="Tahoma"/>
                <w:i/>
                <w:iCs/>
                <w:lang w:val="sr-Cyrl-CS"/>
              </w:rPr>
              <w:t xml:space="preserve"> У К У П Н О: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</w:tbl>
    <w:p w:rsidR="00207264" w:rsidRPr="00954451" w:rsidRDefault="00207264" w:rsidP="00207264">
      <w:pPr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 w:rsidP="00207264">
      <w:pPr>
        <w:rPr>
          <w:rFonts w:ascii="Arial Narrow" w:hAnsi="Arial Narrow" w:cs="Tahoma"/>
          <w:lang w:val="sr-Cyrl-CS" w:eastAsia="sr-Latn-CS"/>
        </w:rPr>
      </w:pPr>
    </w:p>
    <w:p w:rsidR="00207264" w:rsidRDefault="00207264" w:rsidP="00207264">
      <w:pPr>
        <w:rPr>
          <w:rFonts w:ascii="Arial Narrow" w:hAnsi="Arial Narrow" w:cs="Tahoma"/>
          <w:lang w:val="sr-Cyrl-CS" w:eastAsia="sr-Latn-CS"/>
        </w:rPr>
      </w:pPr>
    </w:p>
    <w:p w:rsidR="006369EB" w:rsidRDefault="006369EB" w:rsidP="00207264">
      <w:pPr>
        <w:rPr>
          <w:rFonts w:ascii="Arial Narrow" w:hAnsi="Arial Narrow" w:cs="Tahoma"/>
          <w:lang w:val="sr-Cyrl-CS" w:eastAsia="sr-Latn-CS"/>
        </w:rPr>
      </w:pPr>
    </w:p>
    <w:p w:rsidR="006369EB" w:rsidRDefault="006369EB" w:rsidP="00207264">
      <w:pPr>
        <w:rPr>
          <w:rFonts w:ascii="Arial Narrow" w:hAnsi="Arial Narrow" w:cs="Tahoma"/>
          <w:lang w:val="sr-Cyrl-CS" w:eastAsia="sr-Latn-CS"/>
        </w:rPr>
      </w:pPr>
    </w:p>
    <w:p w:rsidR="006369EB" w:rsidRDefault="006369EB" w:rsidP="00207264">
      <w:pPr>
        <w:rPr>
          <w:rFonts w:ascii="Arial Narrow" w:hAnsi="Arial Narrow" w:cs="Tahoma"/>
          <w:lang w:val="sr-Cyrl-CS" w:eastAsia="sr-Latn-CS"/>
        </w:rPr>
      </w:pPr>
    </w:p>
    <w:p w:rsidR="006369EB" w:rsidRDefault="006369EB" w:rsidP="00207264">
      <w:pPr>
        <w:rPr>
          <w:rFonts w:ascii="Arial Narrow" w:hAnsi="Arial Narrow" w:cs="Tahoma"/>
          <w:lang w:val="sr-Cyrl-CS" w:eastAsia="sr-Latn-CS"/>
        </w:rPr>
      </w:pPr>
    </w:p>
    <w:p w:rsidR="006369EB" w:rsidRDefault="006369EB" w:rsidP="00207264">
      <w:pPr>
        <w:rPr>
          <w:rFonts w:ascii="Arial Narrow" w:hAnsi="Arial Narrow" w:cs="Tahoma"/>
          <w:lang w:val="sr-Cyrl-CS" w:eastAsia="sr-Latn-CS"/>
        </w:rPr>
      </w:pPr>
    </w:p>
    <w:p w:rsidR="006369EB" w:rsidRDefault="006369EB" w:rsidP="00207264">
      <w:pPr>
        <w:rPr>
          <w:rFonts w:ascii="Arial Narrow" w:hAnsi="Arial Narrow" w:cs="Tahoma"/>
          <w:lang w:val="sr-Cyrl-CS" w:eastAsia="sr-Latn-CS"/>
        </w:rPr>
      </w:pPr>
    </w:p>
    <w:p w:rsidR="006369EB" w:rsidRDefault="006369EB" w:rsidP="00207264">
      <w:pPr>
        <w:rPr>
          <w:rFonts w:ascii="Arial Narrow" w:hAnsi="Arial Narrow" w:cs="Tahoma"/>
          <w:lang w:val="sr-Cyrl-CS" w:eastAsia="sr-Latn-CS"/>
        </w:rPr>
      </w:pPr>
    </w:p>
    <w:p w:rsidR="006369EB" w:rsidRDefault="006369EB" w:rsidP="00207264">
      <w:pPr>
        <w:rPr>
          <w:rFonts w:ascii="Arial Narrow" w:hAnsi="Arial Narrow" w:cs="Tahoma"/>
          <w:lang w:val="sr-Cyrl-CS" w:eastAsia="sr-Latn-CS"/>
        </w:rPr>
      </w:pPr>
    </w:p>
    <w:p w:rsidR="006369EB" w:rsidRDefault="006369EB" w:rsidP="00207264">
      <w:pPr>
        <w:rPr>
          <w:rFonts w:ascii="Arial Narrow" w:hAnsi="Arial Narrow" w:cs="Tahoma"/>
          <w:lang w:val="sr-Cyrl-CS" w:eastAsia="sr-Latn-CS"/>
        </w:rPr>
      </w:pPr>
    </w:p>
    <w:p w:rsidR="006369EB" w:rsidRDefault="006369EB" w:rsidP="00207264">
      <w:pPr>
        <w:rPr>
          <w:rFonts w:ascii="Arial Narrow" w:hAnsi="Arial Narrow" w:cs="Tahoma"/>
          <w:lang w:val="sr-Cyrl-CS" w:eastAsia="sr-Latn-CS"/>
        </w:rPr>
      </w:pPr>
    </w:p>
    <w:p w:rsidR="006369EB" w:rsidRDefault="006369EB" w:rsidP="00207264">
      <w:pPr>
        <w:rPr>
          <w:rFonts w:ascii="Arial Narrow" w:hAnsi="Arial Narrow" w:cs="Tahoma"/>
          <w:lang w:val="sr-Cyrl-CS" w:eastAsia="sr-Latn-CS"/>
        </w:rPr>
      </w:pPr>
    </w:p>
    <w:p w:rsidR="006369EB" w:rsidRDefault="006369EB" w:rsidP="00207264">
      <w:pPr>
        <w:rPr>
          <w:rFonts w:ascii="Arial Narrow" w:hAnsi="Arial Narrow" w:cs="Tahoma"/>
          <w:lang w:val="sr-Cyrl-CS" w:eastAsia="sr-Latn-CS"/>
        </w:rPr>
      </w:pPr>
    </w:p>
    <w:p w:rsidR="006369EB" w:rsidRDefault="006369EB" w:rsidP="00207264">
      <w:pPr>
        <w:rPr>
          <w:rFonts w:ascii="Arial Narrow" w:hAnsi="Arial Narrow" w:cs="Tahoma"/>
          <w:lang w:val="sr-Cyrl-CS" w:eastAsia="sr-Latn-CS"/>
        </w:rPr>
      </w:pPr>
    </w:p>
    <w:p w:rsidR="006369EB" w:rsidRDefault="006369EB" w:rsidP="00207264">
      <w:pPr>
        <w:rPr>
          <w:rFonts w:ascii="Arial Narrow" w:hAnsi="Arial Narrow" w:cs="Tahoma"/>
          <w:lang w:val="sr-Cyrl-CS" w:eastAsia="sr-Latn-CS"/>
        </w:rPr>
      </w:pPr>
    </w:p>
    <w:p w:rsidR="006369EB" w:rsidRDefault="006369EB" w:rsidP="00207264">
      <w:pPr>
        <w:rPr>
          <w:rFonts w:ascii="Arial Narrow" w:hAnsi="Arial Narrow" w:cs="Tahoma"/>
          <w:lang w:val="sr-Cyrl-CS" w:eastAsia="sr-Latn-CS"/>
        </w:rPr>
      </w:pPr>
    </w:p>
    <w:p w:rsidR="006369EB" w:rsidRDefault="006369EB" w:rsidP="00207264">
      <w:pPr>
        <w:rPr>
          <w:rFonts w:ascii="Arial Narrow" w:hAnsi="Arial Narrow" w:cs="Tahoma"/>
          <w:lang w:val="sr-Cyrl-CS" w:eastAsia="sr-Latn-CS"/>
        </w:rPr>
      </w:pPr>
    </w:p>
    <w:p w:rsidR="006369EB" w:rsidRDefault="006369EB" w:rsidP="00207264">
      <w:pPr>
        <w:rPr>
          <w:rFonts w:ascii="Arial Narrow" w:hAnsi="Arial Narrow" w:cs="Tahoma"/>
          <w:lang w:val="sr-Cyrl-CS" w:eastAsia="sr-Latn-CS"/>
        </w:rPr>
      </w:pPr>
    </w:p>
    <w:p w:rsidR="006369EB" w:rsidRPr="00954451" w:rsidRDefault="006369EB" w:rsidP="00207264">
      <w:pPr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 w:rsidP="00207264">
      <w:pPr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 w:rsidP="00207264">
      <w:pPr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 w:rsidP="00207264">
      <w:pPr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 w:rsidP="00207264">
      <w:pPr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 w:rsidP="00207264">
      <w:pPr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 w:rsidP="00207264">
      <w:pPr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 w:rsidP="00207264">
      <w:pPr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 w:rsidP="00207264">
      <w:pPr>
        <w:rPr>
          <w:rFonts w:ascii="Arial Narrow" w:hAnsi="Arial Narrow" w:cs="Tahoma"/>
          <w:lang w:val="sr-Cyrl-CS" w:eastAsia="sr-Latn-CS"/>
        </w:rPr>
      </w:pPr>
    </w:p>
    <w:p w:rsidR="00954451" w:rsidRPr="00954451" w:rsidRDefault="00954451">
      <w:pPr>
        <w:autoSpaceDE w:val="0"/>
        <w:jc w:val="both"/>
        <w:rPr>
          <w:rFonts w:ascii="Arial Narrow" w:eastAsia="Tahoma" w:hAnsi="Arial Narrow" w:cs="Tahoma"/>
          <w:bCs/>
          <w:lang w:val="sr-Cyrl-CS" w:eastAsia="sr-Latn-CS"/>
        </w:rPr>
      </w:pPr>
    </w:p>
    <w:tbl>
      <w:tblPr>
        <w:tblW w:w="0" w:type="auto"/>
        <w:tblInd w:w="-737" w:type="dxa"/>
        <w:tblLayout w:type="fixed"/>
        <w:tblLook w:val="0000"/>
      </w:tblPr>
      <w:tblGrid>
        <w:gridCol w:w="5258"/>
        <w:gridCol w:w="5428"/>
      </w:tblGrid>
      <w:tr w:rsidR="00C05002" w:rsidRPr="00954451">
        <w:trPr>
          <w:trHeight w:val="481"/>
        </w:trPr>
        <w:tc>
          <w:tcPr>
            <w:tcW w:w="10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05002" w:rsidRPr="00954451" w:rsidRDefault="00C05002">
            <w:pPr>
              <w:pStyle w:val="Heading2"/>
              <w:snapToGrid w:val="0"/>
              <w:spacing w:before="0" w:after="0"/>
              <w:rPr>
                <w:rFonts w:ascii="Arial Narrow" w:hAnsi="Arial Narrow" w:cs="Tahoma"/>
                <w:sz w:val="24"/>
                <w:szCs w:val="24"/>
                <w:lang w:val="sr-Cyrl-CS" w:eastAsia="sr-Latn-CS"/>
              </w:rPr>
            </w:pPr>
            <w:bookmarkStart w:id="32" w:name="__RefHeading__107_1231920003"/>
            <w:bookmarkEnd w:id="32"/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lastRenderedPageBreak/>
              <w:t>Образац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>2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.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                     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 xml:space="preserve">         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ОПШТИ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ПОДАЦИ</w:t>
            </w:r>
          </w:p>
          <w:p w:rsidR="00C05002" w:rsidRPr="00954451" w:rsidRDefault="00C05002">
            <w:pPr>
              <w:rPr>
                <w:rFonts w:ascii="Arial Narrow" w:hAnsi="Arial Narrow" w:cs="Tahoma"/>
                <w:i/>
                <w:iCs/>
                <w:lang w:val="sr-Cyrl-CS" w:eastAsia="sr-Latn-CS"/>
              </w:rPr>
            </w:pPr>
          </w:p>
          <w:p w:rsidR="00C05002" w:rsidRPr="00954451" w:rsidRDefault="00C05002">
            <w:pPr>
              <w:spacing w:after="120"/>
              <w:rPr>
                <w:rFonts w:ascii="Arial Narrow" w:eastAsia="Tahoma" w:hAnsi="Arial Narrow" w:cs="Tahoma"/>
                <w:lang w:val="sr-Cyrl-CS" w:eastAsia="sr-Latn-CS"/>
              </w:rPr>
            </w:pP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                                                      </w:t>
            </w:r>
            <w:bookmarkStart w:id="33" w:name="__Fieldmark__0_518162540"/>
            <w:r w:rsidR="00E57558"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451">
              <w:rPr>
                <w:rFonts w:ascii="Arial Narrow" w:hAnsi="Arial Narrow" w:cs="Tahoma"/>
              </w:rPr>
              <w:instrText xml:space="preserve"> FORMCHECKBOX </w:instrText>
            </w:r>
            <w:r w:rsidR="00E57558" w:rsidRPr="00954451">
              <w:rPr>
                <w:rFonts w:ascii="Arial Narrow" w:hAnsi="Arial Narrow" w:cs="Tahoma"/>
              </w:rPr>
            </w:r>
            <w:r w:rsidR="00E57558" w:rsidRPr="00954451">
              <w:rPr>
                <w:rFonts w:ascii="Arial Narrow" w:hAnsi="Arial Narrow" w:cs="Tahoma"/>
              </w:rPr>
              <w:fldChar w:fldCharType="end"/>
            </w:r>
            <w:bookmarkEnd w:id="33"/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Понуђача</w:t>
            </w:r>
          </w:p>
          <w:p w:rsidR="00C05002" w:rsidRPr="00954451" w:rsidRDefault="00C05002">
            <w:pPr>
              <w:spacing w:after="120"/>
              <w:rPr>
                <w:rFonts w:ascii="Arial Narrow" w:eastAsia="Tahoma" w:hAnsi="Arial Narrow" w:cs="Tahoma"/>
                <w:lang w:val="sr-Cyrl-CS" w:eastAsia="sr-Latn-CS"/>
              </w:rPr>
            </w:pP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                                                      </w:t>
            </w:r>
            <w:bookmarkStart w:id="34" w:name="__Fieldmark__1_518162540"/>
            <w:r w:rsidR="00E57558"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451">
              <w:rPr>
                <w:rFonts w:ascii="Arial Narrow" w:hAnsi="Arial Narrow" w:cs="Tahoma"/>
              </w:rPr>
              <w:instrText xml:space="preserve"> FORMCHECKBOX </w:instrText>
            </w:r>
            <w:r w:rsidR="00E57558" w:rsidRPr="00954451">
              <w:rPr>
                <w:rFonts w:ascii="Arial Narrow" w:hAnsi="Arial Narrow" w:cs="Tahoma"/>
              </w:rPr>
            </w:r>
            <w:r w:rsidR="00E57558" w:rsidRPr="00954451">
              <w:rPr>
                <w:rFonts w:ascii="Arial Narrow" w:hAnsi="Arial Narrow" w:cs="Tahoma"/>
              </w:rPr>
              <w:fldChar w:fldCharType="end"/>
            </w:r>
            <w:bookmarkEnd w:id="34"/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Подизвођача</w:t>
            </w:r>
          </w:p>
          <w:p w:rsidR="00C05002" w:rsidRPr="00954451" w:rsidRDefault="00C05002">
            <w:pPr>
              <w:spacing w:after="120"/>
              <w:rPr>
                <w:rFonts w:ascii="Arial Narrow" w:hAnsi="Arial Narrow" w:cs="Tahoma"/>
                <w:i/>
                <w:lang w:val="sr-Cyrl-CS" w:eastAsia="sr-Latn-CS"/>
              </w:rPr>
            </w:pP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                                                      </w:t>
            </w:r>
            <w:bookmarkStart w:id="35" w:name="__Fieldmark__2_518162540"/>
            <w:r w:rsidR="00E57558"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451">
              <w:rPr>
                <w:rFonts w:ascii="Arial Narrow" w:hAnsi="Arial Narrow" w:cs="Tahoma"/>
              </w:rPr>
              <w:instrText xml:space="preserve"> FORMCHECKBOX </w:instrText>
            </w:r>
            <w:r w:rsidR="00E57558" w:rsidRPr="00954451">
              <w:rPr>
                <w:rFonts w:ascii="Arial Narrow" w:hAnsi="Arial Narrow" w:cs="Tahoma"/>
              </w:rPr>
            </w:r>
            <w:r w:rsidR="00E57558" w:rsidRPr="00954451">
              <w:rPr>
                <w:rFonts w:ascii="Arial Narrow" w:hAnsi="Arial Narrow" w:cs="Tahoma"/>
              </w:rPr>
              <w:fldChar w:fldCharType="end"/>
            </w:r>
            <w:bookmarkEnd w:id="35"/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Члана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групе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понуђача</w:t>
            </w:r>
          </w:p>
          <w:p w:rsidR="00C05002" w:rsidRPr="00954451" w:rsidRDefault="00C05002">
            <w:pPr>
              <w:spacing w:after="12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i/>
                <w:lang w:val="sr-Cyrl-CS" w:eastAsia="sr-Latn-CS"/>
              </w:rPr>
              <w:t>(означити)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481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Latn-CS" w:eastAsia="sr-Latn-CS"/>
              </w:rPr>
              <w:t>Назив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535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Седиште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а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дреса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 w:rsidP="00960391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526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Latn-CS" w:eastAsia="sr-Latn-CS"/>
              </w:rPr>
              <w:t>Матични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број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понуђача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526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Latn-CS" w:eastAsia="sr-Latn-CS"/>
              </w:rPr>
              <w:t>ПИБ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526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ПДВ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број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526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Текући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рачун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назив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банке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2737F0" w:rsidRDefault="00C05002">
            <w:pPr>
              <w:snapToGrid w:val="0"/>
              <w:rPr>
                <w:rFonts w:ascii="Arial" w:hAnsi="Arial" w:cs="Arial"/>
              </w:rPr>
            </w:pPr>
          </w:p>
        </w:tc>
      </w:tr>
      <w:tr w:rsidR="00C05002" w:rsidRPr="00954451">
        <w:trPr>
          <w:trHeight w:val="508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Latn-CS" w:eastAsia="sr-Latn-CS"/>
              </w:rPr>
              <w:t>Е-маил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535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Latn-CS" w:eastAsia="sr-Latn-CS"/>
              </w:rPr>
              <w:t>Телефон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535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Latn-CS" w:eastAsia="sr-Latn-CS"/>
              </w:rPr>
              <w:t>Телефакс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535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Одоговорно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лице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2737F0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535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О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соб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а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за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контакт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1048"/>
        </w:trPr>
        <w:tc>
          <w:tcPr>
            <w:tcW w:w="10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  <w:lang w:val="sr-Cyrl-CS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Датум: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                                                                                    </w:t>
            </w:r>
            <w:r w:rsidR="00B1479B">
              <w:rPr>
                <w:rFonts w:ascii="Arial Narrow" w:eastAsia="Tahoma" w:hAnsi="Arial Narrow" w:cs="Tahoma"/>
                <w:lang w:val="sr-Cyrl-CS"/>
              </w:rPr>
              <w:t xml:space="preserve">                               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Потпис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овлашћеног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лица</w:t>
            </w:r>
          </w:p>
          <w:p w:rsidR="00C05002" w:rsidRPr="00954451" w:rsidRDefault="00C05002">
            <w:pPr>
              <w:autoSpaceDE w:val="0"/>
              <w:rPr>
                <w:rFonts w:ascii="Arial Narrow" w:hAnsi="Arial Narrow" w:cs="Tahoma"/>
                <w:lang w:val="sr-Cyrl-CS" w:eastAsia="sr-Latn-CS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Место: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  </w:t>
            </w:r>
            <w:r w:rsidR="00B1479B">
              <w:rPr>
                <w:rFonts w:ascii="Arial Narrow" w:eastAsia="Tahoma" w:hAnsi="Arial Narrow" w:cs="Tahoma"/>
                <w:lang w:val="sr-Cyrl-CS"/>
              </w:rPr>
              <w:t>ј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                                                   </w:t>
            </w:r>
            <w:r w:rsidRPr="00954451">
              <w:rPr>
                <w:rFonts w:ascii="Arial Narrow" w:hAnsi="Arial Narrow" w:cs="Tahoma"/>
                <w:lang w:val="sr-Cyrl-CS"/>
              </w:rPr>
              <w:t>М.П.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</w:p>
          <w:p w:rsidR="00C05002" w:rsidRPr="00954451" w:rsidRDefault="00C05002">
            <w:pPr>
              <w:autoSpaceDE w:val="0"/>
              <w:jc w:val="right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(име,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презиме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функција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)</w:t>
            </w:r>
          </w:p>
        </w:tc>
      </w:tr>
    </w:tbl>
    <w:p w:rsidR="00C05002" w:rsidRPr="00954451" w:rsidRDefault="00C05002">
      <w:pPr>
        <w:rPr>
          <w:rFonts w:ascii="Arial Narrow" w:hAnsi="Arial Narrow" w:cs="Tahoma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b/>
          <w:i/>
          <w:lang w:val="sr-Cyrl-CS"/>
        </w:rPr>
      </w:pPr>
      <w:r w:rsidRPr="00954451">
        <w:rPr>
          <w:rFonts w:ascii="Arial Narrow" w:hAnsi="Arial Narrow" w:cs="Tahoma"/>
          <w:lang w:val="sr-Cyrl-CS" w:eastAsia="sr-Latn-CS"/>
        </w:rPr>
        <w:t>_____________________</w:t>
      </w: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  <w:r w:rsidRPr="00954451">
        <w:rPr>
          <w:rFonts w:ascii="Arial Narrow" w:hAnsi="Arial Narrow" w:cs="Tahoma"/>
          <w:b/>
          <w:i/>
          <w:lang w:val="sr-Cyrl-CS"/>
        </w:rPr>
        <w:t>Напомена:</w:t>
      </w:r>
      <w:r w:rsidRPr="00954451">
        <w:rPr>
          <w:rFonts w:ascii="Arial Narrow" w:eastAsia="Tahoma" w:hAnsi="Arial Narrow" w:cs="Tahoma"/>
          <w:i/>
          <w:lang w:val="sr-Cyrl-CS"/>
        </w:rPr>
        <w:t xml:space="preserve"> </w:t>
      </w:r>
      <w:r w:rsidRPr="00954451">
        <w:rPr>
          <w:rFonts w:ascii="Arial Narrow" w:hAnsi="Arial Narrow" w:cs="Tahoma"/>
          <w:i/>
          <w:lang w:val="sr-Cyrl-CS"/>
        </w:rPr>
        <w:t>Образац</w:t>
      </w:r>
      <w:r w:rsidRPr="00954451">
        <w:rPr>
          <w:rFonts w:ascii="Arial Narrow" w:eastAsia="Tahoma" w:hAnsi="Arial Narrow" w:cs="Tahoma"/>
          <w:i/>
          <w:lang w:val="sr-Cyrl-CS"/>
        </w:rPr>
        <w:t xml:space="preserve"> </w:t>
      </w:r>
      <w:r w:rsidRPr="00954451">
        <w:rPr>
          <w:rFonts w:ascii="Arial Narrow" w:hAnsi="Arial Narrow" w:cs="Tahoma"/>
          <w:i/>
          <w:lang w:val="sr-Cyrl-CS"/>
        </w:rPr>
        <w:t>копирати</w:t>
      </w:r>
      <w:r w:rsidRPr="00954451">
        <w:rPr>
          <w:rFonts w:ascii="Arial Narrow" w:eastAsia="Tahoma" w:hAnsi="Arial Narrow" w:cs="Tahoma"/>
          <w:i/>
          <w:lang w:val="sr-Cyrl-CS"/>
        </w:rPr>
        <w:t xml:space="preserve"> </w:t>
      </w:r>
      <w:r w:rsidRPr="00954451">
        <w:rPr>
          <w:rFonts w:ascii="Arial Narrow" w:hAnsi="Arial Narrow" w:cs="Tahoma"/>
          <w:i/>
          <w:lang w:val="sr-Cyrl-CS"/>
        </w:rPr>
        <w:t>у</w:t>
      </w:r>
      <w:r w:rsidRPr="00954451">
        <w:rPr>
          <w:rFonts w:ascii="Arial Narrow" w:eastAsia="Tahoma" w:hAnsi="Arial Narrow" w:cs="Tahoma"/>
          <w:i/>
          <w:lang w:val="sr-Cyrl-CS"/>
        </w:rPr>
        <w:t xml:space="preserve"> </w:t>
      </w:r>
      <w:r w:rsidRPr="00954451">
        <w:rPr>
          <w:rFonts w:ascii="Arial Narrow" w:hAnsi="Arial Narrow" w:cs="Tahoma"/>
          <w:i/>
          <w:lang w:val="sr-Cyrl-CS"/>
        </w:rPr>
        <w:t>потребном</w:t>
      </w:r>
      <w:r w:rsidRPr="00954451">
        <w:rPr>
          <w:rFonts w:ascii="Arial Narrow" w:eastAsia="Tahoma" w:hAnsi="Arial Narrow" w:cs="Tahoma"/>
          <w:i/>
          <w:lang w:val="sr-Cyrl-CS"/>
        </w:rPr>
        <w:t xml:space="preserve"> </w:t>
      </w:r>
      <w:r w:rsidRPr="00954451">
        <w:rPr>
          <w:rFonts w:ascii="Arial Narrow" w:hAnsi="Arial Narrow" w:cs="Tahoma"/>
          <w:i/>
          <w:lang w:val="sr-Cyrl-CS"/>
        </w:rPr>
        <w:t>броју</w:t>
      </w:r>
      <w:r w:rsidRPr="00954451">
        <w:rPr>
          <w:rFonts w:ascii="Arial Narrow" w:eastAsia="Tahoma" w:hAnsi="Arial Narrow" w:cs="Tahoma"/>
          <w:i/>
          <w:lang w:val="sr-Cyrl-CS"/>
        </w:rPr>
        <w:t xml:space="preserve"> </w:t>
      </w:r>
      <w:r w:rsidRPr="00954451">
        <w:rPr>
          <w:rFonts w:ascii="Arial Narrow" w:hAnsi="Arial Narrow" w:cs="Tahoma"/>
          <w:i/>
          <w:lang w:val="sr-Cyrl-CS"/>
        </w:rPr>
        <w:t>копија</w:t>
      </w: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sr-Cyrl-BA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sr-Cyrl-BA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sr-Cyrl-BA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sr-Cyrl-BA"/>
        </w:rPr>
      </w:pPr>
    </w:p>
    <w:tbl>
      <w:tblPr>
        <w:tblW w:w="0" w:type="auto"/>
        <w:tblInd w:w="-569" w:type="dxa"/>
        <w:tblLayout w:type="fixed"/>
        <w:tblLook w:val="0000"/>
      </w:tblPr>
      <w:tblGrid>
        <w:gridCol w:w="975"/>
        <w:gridCol w:w="3870"/>
        <w:gridCol w:w="4140"/>
        <w:gridCol w:w="1724"/>
      </w:tblGrid>
      <w:tr w:rsidR="00C05002" w:rsidRPr="00954451">
        <w:tc>
          <w:tcPr>
            <w:tcW w:w="10709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0C0C0"/>
            <w:vAlign w:val="center"/>
          </w:tcPr>
          <w:p w:rsidR="00C05002" w:rsidRPr="00954451" w:rsidRDefault="00C05002">
            <w:pPr>
              <w:pStyle w:val="Heading2"/>
              <w:snapToGrid w:val="0"/>
              <w:spacing w:before="0" w:after="0"/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</w:pPr>
            <w:bookmarkStart w:id="36" w:name="__RefHeading__109_1231920003"/>
            <w:bookmarkEnd w:id="36"/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lastRenderedPageBreak/>
              <w:t>Образац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3.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  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 xml:space="preserve">      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ИСПУЊЕНОСТ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УСЛОВА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ИЗ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ЧЛАНА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>75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.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>и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>76.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З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>ЈН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 xml:space="preserve"> </w:t>
            </w:r>
          </w:p>
          <w:p w:rsidR="00C05002" w:rsidRPr="00954451" w:rsidRDefault="00C05002">
            <w:pPr>
              <w:pStyle w:val="Heading2"/>
              <w:spacing w:before="0" w:after="0"/>
              <w:rPr>
                <w:rFonts w:ascii="Arial Narrow" w:hAnsi="Arial Narrow" w:cs="Tahoma"/>
                <w:sz w:val="24"/>
                <w:szCs w:val="24"/>
              </w:rPr>
            </w:pPr>
            <w:bookmarkStart w:id="37" w:name="__RefHeading__111_1231920003"/>
            <w:bookmarkEnd w:id="37"/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 xml:space="preserve">                             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И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ДОКАЗИ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ИСПУЊЕНОСТ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>И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ТИХ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УСЛОВА</w:t>
            </w:r>
          </w:p>
        </w:tc>
      </w:tr>
      <w:bookmarkStart w:id="38" w:name="__Fieldmark__3_518162540"/>
      <w:tr w:rsidR="00C05002" w:rsidRPr="00954451">
        <w:trPr>
          <w:trHeight w:val="195"/>
        </w:trPr>
        <w:tc>
          <w:tcPr>
            <w:tcW w:w="10709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E57558" w:rsidP="00FE4B2D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002" w:rsidRPr="00954451">
              <w:rPr>
                <w:rFonts w:ascii="Arial Narrow" w:hAnsi="Arial Narrow" w:cs="Tahoma"/>
              </w:rPr>
              <w:instrText xml:space="preserve"> FORMCHECKBOX </w:instrText>
            </w:r>
            <w:r w:rsidRPr="00954451">
              <w:rPr>
                <w:rFonts w:ascii="Arial Narrow" w:hAnsi="Arial Narrow" w:cs="Tahoma"/>
              </w:rPr>
            </w:r>
            <w:r w:rsidRPr="00954451">
              <w:rPr>
                <w:rFonts w:ascii="Arial Narrow" w:hAnsi="Arial Narrow" w:cs="Tahoma"/>
              </w:rPr>
              <w:fldChar w:fldCharType="end"/>
            </w:r>
            <w:bookmarkEnd w:id="38"/>
            <w:r w:rsidR="00C05002"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lang w:val="sr-Cyrl-CS" w:eastAsia="sr-Latn-CS"/>
              </w:rPr>
              <w:t>Понуђача</w:t>
            </w:r>
            <w:r w:rsidR="00C05002"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                                </w:t>
            </w:r>
            <w:bookmarkStart w:id="39" w:name="__Fieldmark__4_518162540"/>
            <w:r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002" w:rsidRPr="00954451">
              <w:rPr>
                <w:rFonts w:ascii="Arial Narrow" w:hAnsi="Arial Narrow" w:cs="Tahoma"/>
              </w:rPr>
              <w:instrText xml:space="preserve"> FORMCHECKBOX </w:instrText>
            </w:r>
            <w:r w:rsidRPr="00954451">
              <w:rPr>
                <w:rFonts w:ascii="Arial Narrow" w:hAnsi="Arial Narrow" w:cs="Tahoma"/>
              </w:rPr>
            </w:r>
            <w:r w:rsidRPr="00954451">
              <w:rPr>
                <w:rFonts w:ascii="Arial Narrow" w:hAnsi="Arial Narrow" w:cs="Tahoma"/>
              </w:rPr>
              <w:fldChar w:fldCharType="end"/>
            </w:r>
            <w:bookmarkEnd w:id="39"/>
            <w:r w:rsidR="00C05002"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lang w:val="sr-Cyrl-CS" w:eastAsia="sr-Latn-CS"/>
              </w:rPr>
              <w:t>Подизвођача</w:t>
            </w:r>
            <w:r w:rsidR="00C05002"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                  </w:t>
            </w:r>
            <w:r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E4B2D">
              <w:rPr>
                <w:rFonts w:ascii="Arial Narrow" w:hAnsi="Arial Narrow" w:cs="Tahoma"/>
              </w:rPr>
              <w:instrText xml:space="preserve"> FORMCHECKBOX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end"/>
            </w:r>
            <w:r w:rsidR="00C05002"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lang w:val="sr-Cyrl-CS" w:eastAsia="sr-Latn-CS"/>
              </w:rPr>
              <w:t>Члана</w:t>
            </w:r>
            <w:r w:rsidR="00C05002"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lang w:val="sr-Cyrl-CS" w:eastAsia="sr-Latn-CS"/>
              </w:rPr>
              <w:t>групе</w:t>
            </w:r>
            <w:r w:rsidR="00C05002"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lang w:val="sr-Cyrl-CS" w:eastAsia="sr-Latn-CS"/>
              </w:rPr>
              <w:t>понуђача</w:t>
            </w:r>
          </w:p>
        </w:tc>
      </w:tr>
      <w:tr w:rsidR="00C05002" w:rsidRPr="00954451">
        <w:trPr>
          <w:trHeight w:val="486"/>
        </w:trPr>
        <w:tc>
          <w:tcPr>
            <w:tcW w:w="10709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both"/>
              <w:rPr>
                <w:rFonts w:ascii="Arial Narrow" w:hAnsi="Arial Narrow" w:cs="Tahoma"/>
                <w:b/>
                <w:bCs/>
                <w:kern w:val="1"/>
                <w:shd w:val="clear" w:color="auto" w:fill="C0C0C0"/>
                <w:lang w:val="ru-RU"/>
              </w:rPr>
            </w:pPr>
            <w:r w:rsidRPr="00954451">
              <w:rPr>
                <w:rFonts w:ascii="Arial Narrow" w:hAnsi="Arial Narrow" w:cs="Tahoma"/>
                <w:iCs/>
                <w:lang w:val="ru-RU"/>
              </w:rPr>
              <w:t>Име/назив</w:t>
            </w:r>
            <w:r w:rsidRPr="00954451">
              <w:rPr>
                <w:rFonts w:ascii="Arial Narrow" w:eastAsia="Tahoma" w:hAnsi="Arial Narrow" w:cs="Tahoma"/>
                <w:iCs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iCs/>
                <w:lang w:val="ru-RU"/>
              </w:rPr>
              <w:t>:</w:t>
            </w:r>
          </w:p>
          <w:p w:rsidR="00C05002" w:rsidRPr="00954451" w:rsidRDefault="00C05002">
            <w:pPr>
              <w:shd w:val="clear" w:color="auto" w:fill="C0C0C0"/>
              <w:autoSpaceDE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/>
                <w:bCs/>
                <w:kern w:val="1"/>
                <w:shd w:val="clear" w:color="auto" w:fill="C0C0C0"/>
                <w:lang w:val="ru-RU"/>
              </w:rPr>
              <w:t>_______________________________________________________________________</w:t>
            </w:r>
          </w:p>
        </w:tc>
      </w:tr>
      <w:tr w:rsidR="00C05002" w:rsidRPr="00954451">
        <w:tc>
          <w:tcPr>
            <w:tcW w:w="97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Р.Бр.</w:t>
            </w:r>
          </w:p>
        </w:tc>
        <w:tc>
          <w:tcPr>
            <w:tcW w:w="38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ОБАВЕЗНИ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УСЛОВИ</w:t>
            </w:r>
          </w:p>
        </w:tc>
        <w:tc>
          <w:tcPr>
            <w:tcW w:w="41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ДОКАЗИ</w:t>
            </w:r>
          </w:p>
        </w:tc>
        <w:tc>
          <w:tcPr>
            <w:tcW w:w="17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Испуњеност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услова</w:t>
            </w:r>
          </w:p>
        </w:tc>
      </w:tr>
      <w:tr w:rsidR="00C05002" w:rsidRPr="00954451"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numPr>
                <w:ilvl w:val="0"/>
                <w:numId w:val="4"/>
              </w:num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002" w:rsidRPr="00954451" w:rsidRDefault="00C05002">
            <w:pPr>
              <w:autoSpaceDE w:val="0"/>
              <w:snapToGrid w:val="0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Регистрован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код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надлежног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органа,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односно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уписан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у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одговарајући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регистар.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color w:val="000000"/>
                <w:lang w:val="ru-RU"/>
              </w:rPr>
              <w:t>Извод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ru-RU"/>
              </w:rPr>
              <w:t>из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ru-RU"/>
              </w:rPr>
              <w:t>Агенције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ru-RU"/>
              </w:rPr>
              <w:t>за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ru-RU"/>
              </w:rPr>
              <w:t>привредне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ru-RU"/>
              </w:rPr>
              <w:t>регистре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,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односно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извод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из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регистра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надлежног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органа</w:t>
            </w:r>
          </w:p>
        </w:tc>
        <w:bookmarkStart w:id="40" w:name="__Fieldmark__6_518162540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E57558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05002" w:rsidRPr="00954451">
              <w:rPr>
                <w:rFonts w:ascii="Arial Narrow" w:hAnsi="Arial Narrow" w:cs="Tahoma"/>
              </w:rPr>
              <w:instrText xml:space="preserve"> FORMCHECKBOX </w:instrText>
            </w:r>
            <w:r w:rsidRPr="00954451">
              <w:rPr>
                <w:rFonts w:ascii="Arial Narrow" w:hAnsi="Arial Narrow" w:cs="Tahoma"/>
              </w:rPr>
            </w:r>
            <w:r w:rsidRPr="00954451">
              <w:rPr>
                <w:rFonts w:ascii="Arial Narrow" w:hAnsi="Arial Narrow" w:cs="Tahoma"/>
              </w:rPr>
              <w:fldChar w:fldCharType="end"/>
            </w:r>
            <w:bookmarkEnd w:id="40"/>
            <w:r w:rsidR="00C05002" w:rsidRPr="00954451">
              <w:rPr>
                <w:rFonts w:ascii="Arial Narrow" w:hAnsi="Arial Narrow" w:cs="Tahoma"/>
                <w:lang w:val="ru-RU"/>
              </w:rPr>
              <w:t>Да</w:t>
            </w:r>
            <w:r w:rsidR="00C05002" w:rsidRPr="00954451">
              <w:rPr>
                <w:rFonts w:ascii="Arial Narrow" w:eastAsia="Tahoma" w:hAnsi="Arial Narrow" w:cs="Tahoma"/>
                <w:lang w:val="ru-RU"/>
              </w:rPr>
              <w:t xml:space="preserve">    </w:t>
            </w:r>
            <w:bookmarkStart w:id="41" w:name="Check2"/>
          </w:p>
          <w:bookmarkStart w:id="42" w:name="__Fieldmark__7_518162540"/>
          <w:bookmarkEnd w:id="41"/>
          <w:p w:rsidR="00C05002" w:rsidRPr="00954451" w:rsidRDefault="00E57558">
            <w:pPr>
              <w:autoSpaceDE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002" w:rsidRPr="00954451">
              <w:rPr>
                <w:rFonts w:ascii="Arial Narrow" w:hAnsi="Arial Narrow" w:cs="Tahoma"/>
              </w:rPr>
              <w:instrText xml:space="preserve"> FORMCHECKBOX </w:instrText>
            </w:r>
            <w:r w:rsidRPr="00954451">
              <w:rPr>
                <w:rFonts w:ascii="Arial Narrow" w:hAnsi="Arial Narrow" w:cs="Tahoma"/>
              </w:rPr>
            </w:r>
            <w:r w:rsidRPr="00954451">
              <w:rPr>
                <w:rFonts w:ascii="Arial Narrow" w:hAnsi="Arial Narrow" w:cs="Tahoma"/>
              </w:rPr>
              <w:fldChar w:fldCharType="end"/>
            </w:r>
            <w:bookmarkEnd w:id="42"/>
            <w:r w:rsidR="00C05002" w:rsidRPr="00954451">
              <w:rPr>
                <w:rFonts w:ascii="Arial Narrow" w:hAnsi="Arial Narrow" w:cs="Tahoma"/>
                <w:lang w:val="ru-RU"/>
              </w:rPr>
              <w:t>Не</w:t>
            </w:r>
          </w:p>
        </w:tc>
      </w:tr>
      <w:tr w:rsidR="00C05002" w:rsidRPr="00954451"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numPr>
                <w:ilvl w:val="0"/>
                <w:numId w:val="4"/>
              </w:num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002" w:rsidRPr="00954451" w:rsidRDefault="00C05002">
            <w:pPr>
              <w:autoSpaceDE w:val="0"/>
              <w:snapToGrid w:val="0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Д</w:t>
            </w:r>
            <w:r w:rsidRPr="00954451">
              <w:rPr>
                <w:rFonts w:ascii="Arial Narrow" w:hAnsi="Arial Narrow" w:cs="Tahoma"/>
              </w:rPr>
              <w:t>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он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и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његов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законски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заступник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није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осуђиван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за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неко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од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кривчних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дела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као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члан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организоване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криминалне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групе,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да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није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осуђиван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за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кривична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дела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против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привреде,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кривична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дела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против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животне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средине,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кривично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дело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примања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или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давања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мита,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кривично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дело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преваре;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ru-RU"/>
              </w:rPr>
              <w:t>Потврде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надлежног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суда</w:t>
            </w:r>
          </w:p>
        </w:tc>
        <w:bookmarkStart w:id="43" w:name="__Fieldmark__8_518162540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E57558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05002" w:rsidRPr="00954451">
              <w:rPr>
                <w:rFonts w:ascii="Arial Narrow" w:hAnsi="Arial Narrow" w:cs="Tahoma"/>
              </w:rPr>
              <w:instrText xml:space="preserve"> FORMCHECKBOX </w:instrText>
            </w:r>
            <w:r w:rsidRPr="00954451">
              <w:rPr>
                <w:rFonts w:ascii="Arial Narrow" w:hAnsi="Arial Narrow" w:cs="Tahoma"/>
              </w:rPr>
            </w:r>
            <w:r w:rsidRPr="00954451">
              <w:rPr>
                <w:rFonts w:ascii="Arial Narrow" w:hAnsi="Arial Narrow" w:cs="Tahoma"/>
              </w:rPr>
              <w:fldChar w:fldCharType="end"/>
            </w:r>
            <w:bookmarkEnd w:id="43"/>
            <w:r w:rsidR="00C05002" w:rsidRPr="00954451">
              <w:rPr>
                <w:rFonts w:ascii="Arial Narrow" w:hAnsi="Arial Narrow" w:cs="Tahoma"/>
                <w:lang w:val="ru-RU"/>
              </w:rPr>
              <w:t>Да</w:t>
            </w:r>
            <w:r w:rsidR="00C05002" w:rsidRPr="00954451">
              <w:rPr>
                <w:rFonts w:ascii="Arial Narrow" w:eastAsia="Tahoma" w:hAnsi="Arial Narrow" w:cs="Tahoma"/>
                <w:lang w:val="ru-RU"/>
              </w:rPr>
              <w:t xml:space="preserve">    </w:t>
            </w:r>
          </w:p>
          <w:bookmarkStart w:id="44" w:name="__Fieldmark__9_518162540"/>
          <w:p w:rsidR="00C05002" w:rsidRPr="00954451" w:rsidRDefault="00E57558">
            <w:pPr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002" w:rsidRPr="00954451">
              <w:rPr>
                <w:rFonts w:ascii="Arial Narrow" w:hAnsi="Arial Narrow" w:cs="Tahoma"/>
              </w:rPr>
              <w:instrText xml:space="preserve"> FORMCHECKBOX </w:instrText>
            </w:r>
            <w:r w:rsidRPr="00954451">
              <w:rPr>
                <w:rFonts w:ascii="Arial Narrow" w:hAnsi="Arial Narrow" w:cs="Tahoma"/>
              </w:rPr>
            </w:r>
            <w:r w:rsidRPr="00954451">
              <w:rPr>
                <w:rFonts w:ascii="Arial Narrow" w:hAnsi="Arial Narrow" w:cs="Tahoma"/>
              </w:rPr>
              <w:fldChar w:fldCharType="end"/>
            </w:r>
            <w:bookmarkEnd w:id="44"/>
            <w:r w:rsidR="00C05002" w:rsidRPr="00954451">
              <w:rPr>
                <w:rFonts w:ascii="Arial Narrow" w:hAnsi="Arial Narrow" w:cs="Tahoma"/>
                <w:lang w:val="ru-RU"/>
              </w:rPr>
              <w:t>Не</w:t>
            </w:r>
          </w:p>
        </w:tc>
      </w:tr>
      <w:tr w:rsidR="00C05002" w:rsidRPr="00954451"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numPr>
                <w:ilvl w:val="0"/>
                <w:numId w:val="4"/>
              </w:num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002" w:rsidRPr="00954451" w:rsidRDefault="00C05002">
            <w:pPr>
              <w:autoSpaceDE w:val="0"/>
              <w:snapToGrid w:val="0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Да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је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измирио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доспеле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порезе,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доприносе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друге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јавне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дажбине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у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складу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са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прописима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Републике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Србије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или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стране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државе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када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има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седиште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на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њеној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територији;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eastAsia="Tahoma" w:hAnsi="Arial Narrow" w:cs="Tahoma"/>
                <w:lang w:val="sr-Cyrl-CS"/>
              </w:rPr>
              <w:t>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</w:t>
            </w:r>
          </w:p>
        </w:tc>
        <w:bookmarkStart w:id="45" w:name="__Fieldmark__10_518162540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E57558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05002" w:rsidRPr="00954451">
              <w:rPr>
                <w:rFonts w:ascii="Arial Narrow" w:hAnsi="Arial Narrow" w:cs="Tahoma"/>
              </w:rPr>
              <w:instrText xml:space="preserve"> FORMCHECKBOX </w:instrText>
            </w:r>
            <w:r w:rsidRPr="00954451">
              <w:rPr>
                <w:rFonts w:ascii="Arial Narrow" w:hAnsi="Arial Narrow" w:cs="Tahoma"/>
              </w:rPr>
            </w:r>
            <w:r w:rsidRPr="00954451">
              <w:rPr>
                <w:rFonts w:ascii="Arial Narrow" w:hAnsi="Arial Narrow" w:cs="Tahoma"/>
              </w:rPr>
              <w:fldChar w:fldCharType="end"/>
            </w:r>
            <w:bookmarkEnd w:id="45"/>
            <w:r w:rsidR="00C05002" w:rsidRPr="00954451">
              <w:rPr>
                <w:rFonts w:ascii="Arial Narrow" w:hAnsi="Arial Narrow" w:cs="Tahoma"/>
                <w:lang w:val="ru-RU"/>
              </w:rPr>
              <w:t>Да</w:t>
            </w:r>
            <w:r w:rsidR="00C05002" w:rsidRPr="00954451">
              <w:rPr>
                <w:rFonts w:ascii="Arial Narrow" w:eastAsia="Tahoma" w:hAnsi="Arial Narrow" w:cs="Tahoma"/>
                <w:lang w:val="ru-RU"/>
              </w:rPr>
              <w:t xml:space="preserve">    </w:t>
            </w:r>
          </w:p>
          <w:bookmarkStart w:id="46" w:name="__Fieldmark__11_518162540"/>
          <w:p w:rsidR="00C05002" w:rsidRPr="00954451" w:rsidRDefault="00E57558">
            <w:pPr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002" w:rsidRPr="00954451">
              <w:rPr>
                <w:rFonts w:ascii="Arial Narrow" w:hAnsi="Arial Narrow" w:cs="Tahoma"/>
              </w:rPr>
              <w:instrText xml:space="preserve"> FORMCHECKBOX </w:instrText>
            </w:r>
            <w:r w:rsidRPr="00954451">
              <w:rPr>
                <w:rFonts w:ascii="Arial Narrow" w:hAnsi="Arial Narrow" w:cs="Tahoma"/>
              </w:rPr>
            </w:r>
            <w:r w:rsidRPr="00954451">
              <w:rPr>
                <w:rFonts w:ascii="Arial Narrow" w:hAnsi="Arial Narrow" w:cs="Tahoma"/>
              </w:rPr>
              <w:fldChar w:fldCharType="end"/>
            </w:r>
            <w:bookmarkEnd w:id="46"/>
            <w:r w:rsidR="00C05002" w:rsidRPr="00954451">
              <w:rPr>
                <w:rFonts w:ascii="Arial Narrow" w:hAnsi="Arial Narrow" w:cs="Tahoma"/>
                <w:lang w:val="ru-RU"/>
              </w:rPr>
              <w:t>Не</w:t>
            </w:r>
          </w:p>
        </w:tc>
      </w:tr>
      <w:tr w:rsidR="00C05002" w:rsidRPr="00954451"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numPr>
                <w:ilvl w:val="0"/>
                <w:numId w:val="4"/>
              </w:num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Важећа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дозвола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за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обављање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делатности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која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представља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предмет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конкретне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јавне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набавке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i/>
                <w:lang w:val="sr-Cyrl-CS"/>
              </w:rPr>
              <w:t>Наручилац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је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пре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почетка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утврдио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да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за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ову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јавну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набавку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не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постоји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дозвола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предвиђена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посебним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прописом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.</w:t>
            </w:r>
          </w:p>
        </w:tc>
        <w:bookmarkStart w:id="47" w:name="__Fieldmark__12_518162540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E57558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002" w:rsidRPr="00954451">
              <w:rPr>
                <w:rFonts w:ascii="Arial Narrow" w:hAnsi="Arial Narrow" w:cs="Tahoma"/>
              </w:rPr>
              <w:instrText xml:space="preserve"> FORMCHECKBOX </w:instrText>
            </w:r>
            <w:r w:rsidRPr="00954451">
              <w:rPr>
                <w:rFonts w:ascii="Arial Narrow" w:hAnsi="Arial Narrow" w:cs="Tahoma"/>
              </w:rPr>
            </w:r>
            <w:r w:rsidRPr="00954451">
              <w:rPr>
                <w:rFonts w:ascii="Arial Narrow" w:hAnsi="Arial Narrow" w:cs="Tahoma"/>
              </w:rPr>
              <w:fldChar w:fldCharType="end"/>
            </w:r>
            <w:bookmarkEnd w:id="47"/>
            <w:r w:rsidR="00C05002" w:rsidRPr="00954451">
              <w:rPr>
                <w:rFonts w:ascii="Arial Narrow" w:hAnsi="Arial Narrow" w:cs="Tahoma"/>
                <w:lang w:val="ru-RU"/>
              </w:rPr>
              <w:t>Да</w:t>
            </w:r>
            <w:r w:rsidR="00C05002" w:rsidRPr="00954451">
              <w:rPr>
                <w:rFonts w:ascii="Arial Narrow" w:eastAsia="Tahoma" w:hAnsi="Arial Narrow" w:cs="Tahoma"/>
                <w:lang w:val="ru-RU"/>
              </w:rPr>
              <w:t xml:space="preserve">  </w:t>
            </w:r>
          </w:p>
          <w:bookmarkStart w:id="48" w:name="__Fieldmark__13_518162540"/>
          <w:p w:rsidR="00C05002" w:rsidRPr="00954451" w:rsidRDefault="00E57558">
            <w:pPr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002" w:rsidRPr="00954451">
              <w:rPr>
                <w:rFonts w:ascii="Arial Narrow" w:hAnsi="Arial Narrow" w:cs="Tahoma"/>
              </w:rPr>
              <w:instrText xml:space="preserve"> FORMCHECKBOX </w:instrText>
            </w:r>
            <w:r w:rsidRPr="00954451">
              <w:rPr>
                <w:rFonts w:ascii="Arial Narrow" w:hAnsi="Arial Narrow" w:cs="Tahoma"/>
              </w:rPr>
            </w:r>
            <w:r w:rsidRPr="00954451">
              <w:rPr>
                <w:rFonts w:ascii="Arial Narrow" w:hAnsi="Arial Narrow" w:cs="Tahoma"/>
              </w:rPr>
              <w:fldChar w:fldCharType="end"/>
            </w:r>
            <w:bookmarkEnd w:id="48"/>
            <w:r w:rsidR="00C05002" w:rsidRPr="00954451">
              <w:rPr>
                <w:rFonts w:ascii="Arial Narrow" w:hAnsi="Arial Narrow" w:cs="Tahoma"/>
                <w:lang w:val="ru-RU"/>
              </w:rPr>
              <w:t>Не</w:t>
            </w:r>
          </w:p>
        </w:tc>
      </w:tr>
      <w:tr w:rsidR="00C05002" w:rsidRPr="00954451">
        <w:trPr>
          <w:trHeight w:val="548"/>
        </w:trPr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05002" w:rsidRPr="00954451" w:rsidRDefault="00C05002">
            <w:p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/</w:t>
            </w:r>
          </w:p>
        </w:tc>
      </w:tr>
      <w:tr w:rsidR="00C05002" w:rsidRPr="00954451">
        <w:tc>
          <w:tcPr>
            <w:tcW w:w="97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-</w:t>
            </w:r>
          </w:p>
        </w:tc>
        <w:tc>
          <w:tcPr>
            <w:tcW w:w="973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Располаже</w:t>
            </w:r>
            <w:r w:rsidRPr="00954451">
              <w:rPr>
                <w:rFonts w:ascii="Arial Narrow" w:eastAsia="Tahoma" w:hAnsi="Arial Narrow" w:cs="Tahoma"/>
                <w:b/>
                <w:b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неопходним</w:t>
            </w:r>
            <w:r w:rsidRPr="00954451">
              <w:rPr>
                <w:rFonts w:ascii="Arial Narrow" w:eastAsia="Tahoma" w:hAnsi="Arial Narrow" w:cs="Tahoma"/>
                <w:b/>
                <w:b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финансијским</w:t>
            </w:r>
            <w:r w:rsidRPr="00954451">
              <w:rPr>
                <w:rFonts w:ascii="Arial Narrow" w:eastAsia="Tahoma" w:hAnsi="Arial Narrow" w:cs="Tahoma"/>
                <w:b/>
                <w:b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b/>
                <w:b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пословним</w:t>
            </w:r>
            <w:r w:rsidRPr="00954451">
              <w:rPr>
                <w:rFonts w:ascii="Arial Narrow" w:eastAsia="Tahoma" w:hAnsi="Arial Narrow" w:cs="Tahoma"/>
                <w:b/>
                <w:b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капацитетом:</w:t>
            </w:r>
          </w:p>
        </w:tc>
      </w:tr>
      <w:tr w:rsidR="00C05002" w:rsidRPr="00954451">
        <w:trPr>
          <w:trHeight w:val="791"/>
        </w:trPr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numPr>
                <w:ilvl w:val="0"/>
                <w:numId w:val="4"/>
              </w:num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 w:rsidP="003454A4">
            <w:pPr>
              <w:autoSpaceDE w:val="0"/>
              <w:snapToGrid w:val="0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Неопходан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пословни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капацитет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–</w:t>
            </w:r>
            <w:r w:rsidRPr="00954451">
              <w:rPr>
                <w:rFonts w:ascii="Arial Narrow" w:eastAsia="BookAntiqua-Bold" w:hAnsi="Arial Narrow" w:cs="Tahoma"/>
                <w:lang w:val="sr-Cyrl-CS"/>
              </w:rPr>
              <w:t>да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је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у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претходне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три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године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реализовао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минимум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500.000</w:t>
            </w:r>
            <w:r w:rsidRPr="00954451">
              <w:rPr>
                <w:rFonts w:ascii="Arial Narrow" w:hAnsi="Arial Narrow" w:cs="Tahoma"/>
                <w:lang w:val="sr-Cyrl-CS"/>
              </w:rPr>
              <w:t>,00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динара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за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исте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или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сличне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услуге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3454A4">
            <w:pPr>
              <w:autoSpaceDE w:val="0"/>
              <w:snapToGrid w:val="0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 xml:space="preserve">Фотокопија </w:t>
            </w:r>
            <w:r w:rsidR="00C05002" w:rsidRPr="00954451">
              <w:rPr>
                <w:rFonts w:ascii="Arial Narrow" w:hAnsi="Arial Narrow" w:cs="Tahoma"/>
                <w:lang w:val="sr-Cyrl-CS"/>
              </w:rPr>
              <w:t>уговор</w:t>
            </w:r>
            <w:r w:rsidRPr="00954451">
              <w:rPr>
                <w:rFonts w:ascii="Arial Narrow" w:hAnsi="Arial Narrow" w:cs="Tahoma"/>
                <w:lang w:val="sr-Cyrl-CS"/>
              </w:rPr>
              <w:t>а</w:t>
            </w:r>
            <w:r w:rsidR="00C05002"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lang w:val="sr-Cyrl-CS"/>
              </w:rPr>
              <w:t>у</w:t>
            </w:r>
            <w:r w:rsidR="00C05002"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lang w:val="sr-Cyrl-CS"/>
              </w:rPr>
              <w:t>вредности</w:t>
            </w:r>
            <w:r w:rsidR="00C05002"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lang w:val="sr-Cyrl-CS"/>
              </w:rPr>
              <w:t>од</w:t>
            </w:r>
            <w:r w:rsidR="00C05002" w:rsidRPr="00954451">
              <w:rPr>
                <w:rFonts w:ascii="Arial Narrow" w:eastAsia="Tahoma" w:hAnsi="Arial Narrow" w:cs="Tahoma"/>
                <w:lang w:val="sr-Cyrl-CS"/>
              </w:rPr>
              <w:t xml:space="preserve"> 5</w:t>
            </w:r>
            <w:r w:rsidRPr="00954451">
              <w:rPr>
                <w:rFonts w:ascii="Arial Narrow" w:hAnsi="Arial Narrow" w:cs="Tahoma"/>
                <w:lang w:val="sr-Cyrl-CS"/>
              </w:rPr>
              <w:t xml:space="preserve">00.000,00 динара </w:t>
            </w:r>
            <w:r w:rsidR="00C05002" w:rsidRPr="00954451">
              <w:rPr>
                <w:rFonts w:ascii="Arial Narrow" w:eastAsia="Tahoma" w:hAnsi="Arial Narrow" w:cs="Tahoma"/>
                <w:lang w:val="sr-Cyrl-CS"/>
              </w:rPr>
              <w:t xml:space="preserve">  </w:t>
            </w:r>
            <w:r w:rsidR="00C05002" w:rsidRPr="00954451">
              <w:rPr>
                <w:rFonts w:ascii="Arial Narrow" w:hAnsi="Arial Narrow" w:cs="Tahoma"/>
                <w:lang w:val="sr-Cyrl-CS"/>
              </w:rPr>
              <w:t>и</w:t>
            </w:r>
            <w:r w:rsidR="00C05002" w:rsidRPr="00954451">
              <w:rPr>
                <w:rFonts w:ascii="Arial Narrow" w:eastAsia="Tahoma" w:hAnsi="Arial Narrow" w:cs="Tahoma"/>
                <w:lang w:val="sr-Cyrl-CS"/>
              </w:rPr>
              <w:t xml:space="preserve">  </w:t>
            </w:r>
            <w:r w:rsidR="00C05002" w:rsidRPr="00954451">
              <w:rPr>
                <w:rFonts w:ascii="Arial Narrow" w:hAnsi="Arial Narrow" w:cs="Tahoma"/>
                <w:lang w:val="sr-Cyrl-CS"/>
              </w:rPr>
              <w:t>фактуре</w:t>
            </w:r>
            <w:r w:rsidR="00C05002"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lang w:val="sr-Cyrl-CS"/>
              </w:rPr>
              <w:t>са</w:t>
            </w:r>
            <w:r w:rsidR="00C05002"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lang w:val="sr-Cyrl-CS"/>
              </w:rPr>
              <w:t>пратећом</w:t>
            </w:r>
            <w:r w:rsidR="00C05002"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lang w:val="sr-Cyrl-CS"/>
              </w:rPr>
              <w:t>документацијом</w:t>
            </w:r>
          </w:p>
        </w:tc>
        <w:bookmarkStart w:id="49" w:name="__Fieldmark__16_518162540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E57558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002" w:rsidRPr="00954451">
              <w:rPr>
                <w:rFonts w:ascii="Arial Narrow" w:hAnsi="Arial Narrow" w:cs="Tahoma"/>
              </w:rPr>
              <w:instrText xml:space="preserve"> FORMCHECKBOX </w:instrText>
            </w:r>
            <w:r w:rsidRPr="00954451">
              <w:rPr>
                <w:rFonts w:ascii="Arial Narrow" w:hAnsi="Arial Narrow" w:cs="Tahoma"/>
              </w:rPr>
            </w:r>
            <w:r w:rsidRPr="00954451">
              <w:rPr>
                <w:rFonts w:ascii="Arial Narrow" w:hAnsi="Arial Narrow" w:cs="Tahoma"/>
              </w:rPr>
              <w:fldChar w:fldCharType="end"/>
            </w:r>
            <w:bookmarkEnd w:id="49"/>
            <w:r w:rsidR="00C05002" w:rsidRPr="00954451">
              <w:rPr>
                <w:rFonts w:ascii="Arial Narrow" w:hAnsi="Arial Narrow" w:cs="Tahoma"/>
                <w:lang w:val="ru-RU"/>
              </w:rPr>
              <w:t>Да</w:t>
            </w:r>
            <w:r w:rsidR="00C05002" w:rsidRPr="00954451">
              <w:rPr>
                <w:rFonts w:ascii="Arial Narrow" w:eastAsia="Tahoma" w:hAnsi="Arial Narrow" w:cs="Tahoma"/>
                <w:lang w:val="ru-RU"/>
              </w:rPr>
              <w:t xml:space="preserve">    </w:t>
            </w:r>
          </w:p>
          <w:bookmarkStart w:id="50" w:name="__Fieldmark__17_518162540"/>
          <w:p w:rsidR="00C05002" w:rsidRPr="00954451" w:rsidRDefault="00E57558">
            <w:pPr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002" w:rsidRPr="00954451">
              <w:rPr>
                <w:rFonts w:ascii="Arial Narrow" w:hAnsi="Arial Narrow" w:cs="Tahoma"/>
              </w:rPr>
              <w:instrText xml:space="preserve"> FORMCHECKBOX </w:instrText>
            </w:r>
            <w:r w:rsidRPr="00954451">
              <w:rPr>
                <w:rFonts w:ascii="Arial Narrow" w:hAnsi="Arial Narrow" w:cs="Tahoma"/>
              </w:rPr>
            </w:r>
            <w:r w:rsidRPr="00954451">
              <w:rPr>
                <w:rFonts w:ascii="Arial Narrow" w:hAnsi="Arial Narrow" w:cs="Tahoma"/>
              </w:rPr>
              <w:fldChar w:fldCharType="end"/>
            </w:r>
            <w:bookmarkEnd w:id="50"/>
            <w:r w:rsidR="00C05002" w:rsidRPr="00954451">
              <w:rPr>
                <w:rFonts w:ascii="Arial Narrow" w:hAnsi="Arial Narrow" w:cs="Tahoma"/>
                <w:lang w:val="ru-RU"/>
              </w:rPr>
              <w:t>Не</w:t>
            </w:r>
          </w:p>
        </w:tc>
      </w:tr>
      <w:tr w:rsidR="00C05002" w:rsidRPr="00954451"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-</w:t>
            </w:r>
          </w:p>
        </w:tc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Располаже</w:t>
            </w:r>
            <w:r w:rsidRPr="00954451">
              <w:rPr>
                <w:rFonts w:ascii="Arial Narrow" w:eastAsia="Tahoma" w:hAnsi="Arial Narrow" w:cs="Tahoma"/>
                <w:b/>
                <w:b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довољним</w:t>
            </w:r>
            <w:r w:rsidRPr="00954451">
              <w:rPr>
                <w:rFonts w:ascii="Arial Narrow" w:eastAsia="Tahoma" w:hAnsi="Arial Narrow" w:cs="Tahoma"/>
                <w:b/>
                <w:b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техничким</w:t>
            </w:r>
            <w:r w:rsidRPr="00954451">
              <w:rPr>
                <w:rFonts w:ascii="Arial Narrow" w:eastAsia="Tahoma" w:hAnsi="Arial Narrow" w:cs="Tahoma"/>
                <w:b/>
                <w:b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b/>
                <w:b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кадровским</w:t>
            </w:r>
            <w:r w:rsidRPr="00954451">
              <w:rPr>
                <w:rFonts w:ascii="Arial Narrow" w:eastAsia="Tahoma" w:hAnsi="Arial Narrow" w:cs="Tahoma"/>
                <w:b/>
                <w:b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капацитетом:</w:t>
            </w:r>
          </w:p>
        </w:tc>
      </w:tr>
      <w:tr w:rsidR="00C05002" w:rsidRPr="00954451"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numPr>
                <w:ilvl w:val="0"/>
                <w:numId w:val="4"/>
              </w:num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Испуњава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техничке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услове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наведене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у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конкурсној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документацији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Изјава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понуђача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потписана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оверена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печатом</w:t>
            </w:r>
            <w:r w:rsidRPr="00954451">
              <w:rPr>
                <w:rFonts w:ascii="Arial Narrow" w:eastAsia="BookAntiqua-Bold" w:hAnsi="Arial Narrow" w:cs="Tahoma"/>
                <w:b/>
                <w:bCs/>
                <w:lang w:val="sr-Cyrl-CS"/>
              </w:rPr>
              <w:t>,</w:t>
            </w:r>
            <w:r w:rsidRPr="00954451">
              <w:rPr>
                <w:rFonts w:ascii="Arial Narrow" w:eastAsia="Tahoma" w:hAnsi="Arial Narrow" w:cs="Tahoma"/>
                <w:b/>
                <w:b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да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поседује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адекватну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опрему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center"/>
              <w:rPr>
                <w:rFonts w:ascii="Arial Narrow" w:hAnsi="Arial Narrow" w:cs="Tahoma"/>
                <w:lang w:val="ru-RU"/>
              </w:rPr>
            </w:pPr>
            <w:r w:rsidRPr="00954451">
              <w:rPr>
                <w:rFonts w:ascii="Arial Narrow" w:hAnsi="Arial Narrow" w:cs="Tahoma"/>
                <w:lang w:val="ru-RU"/>
              </w:rPr>
              <w:t>Да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   </w:t>
            </w:r>
          </w:p>
          <w:p w:rsidR="00C05002" w:rsidRPr="00954451" w:rsidRDefault="00C05002">
            <w:pPr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ru-RU"/>
              </w:rPr>
              <w:t>Не</w:t>
            </w:r>
          </w:p>
        </w:tc>
      </w:tr>
      <w:tr w:rsidR="00C05002" w:rsidRPr="00954451">
        <w:trPr>
          <w:trHeight w:val="480"/>
        </w:trPr>
        <w:tc>
          <w:tcPr>
            <w:tcW w:w="10709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spacing w:after="120"/>
              <w:jc w:val="center"/>
              <w:rPr>
                <w:rFonts w:ascii="Arial Narrow" w:eastAsia="Tahoma" w:hAnsi="Arial Narrow" w:cs="Tahoma"/>
                <w:lang w:val="sr-Cyrl-CS" w:eastAsia="sr-Latn-CS"/>
              </w:rPr>
            </w:pPr>
            <w:r w:rsidRPr="00954451">
              <w:rPr>
                <w:rFonts w:ascii="Arial Narrow" w:hAnsi="Arial Narrow" w:cs="Tahoma"/>
                <w:lang w:val="sr-Latn-CS"/>
              </w:rPr>
              <w:t>Датум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место</w:t>
            </w:r>
            <w:r w:rsidRPr="00954451">
              <w:rPr>
                <w:rFonts w:ascii="Arial Narrow" w:hAnsi="Arial Narrow" w:cs="Tahoma"/>
                <w:lang w:val="sr-Latn-CS"/>
              </w:rPr>
              <w:t>:</w:t>
            </w:r>
            <w:r w:rsidRPr="00954451">
              <w:rPr>
                <w:rFonts w:ascii="Arial Narrow" w:eastAsia="Tahoma" w:hAnsi="Arial Narrow" w:cs="Tahoma"/>
                <w:lang w:val="sr-Latn-CS"/>
              </w:rPr>
              <w:t xml:space="preserve">                                      </w:t>
            </w:r>
            <w:r w:rsidRPr="00954451">
              <w:rPr>
                <w:rFonts w:ascii="Arial Narrow" w:hAnsi="Arial Narrow" w:cs="Tahoma"/>
                <w:lang w:val="sr-Cyrl-CS"/>
              </w:rPr>
              <w:t>МП</w:t>
            </w:r>
            <w:r w:rsidRPr="00954451">
              <w:rPr>
                <w:rFonts w:ascii="Arial Narrow" w:eastAsia="Tahoma" w:hAnsi="Arial Narrow" w:cs="Tahoma"/>
                <w:lang w:val="sr-Latn-CS"/>
              </w:rPr>
              <w:t xml:space="preserve">                          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eastAsia="Tahoma" w:hAnsi="Arial Narrow" w:cs="Tahoma"/>
                <w:lang w:val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/>
              </w:rPr>
              <w:t>Потпис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овлашћеног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лица</w:t>
            </w:r>
            <w:r w:rsidRPr="00954451">
              <w:rPr>
                <w:rFonts w:ascii="Arial Narrow" w:hAnsi="Arial Narrow" w:cs="Tahoma"/>
                <w:lang w:val="sr-Latn-CS"/>
              </w:rPr>
              <w:t>:</w:t>
            </w:r>
            <w:r w:rsidRPr="00954451">
              <w:rPr>
                <w:rFonts w:ascii="Arial Narrow" w:eastAsia="Tahoma" w:hAnsi="Arial Narrow" w:cs="Tahoma"/>
                <w:lang w:val="sr-Latn-CS"/>
              </w:rPr>
              <w:t xml:space="preserve">                           </w:t>
            </w:r>
          </w:p>
          <w:p w:rsidR="00C05002" w:rsidRPr="00954451" w:rsidRDefault="00C05002">
            <w:pPr>
              <w:snapToGrid w:val="0"/>
              <w:spacing w:after="120"/>
              <w:jc w:val="right"/>
              <w:rPr>
                <w:rFonts w:ascii="Arial Narrow" w:hAnsi="Arial Narrow" w:cs="Tahoma"/>
              </w:rPr>
            </w:pP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>(име, презиме и функција)</w:t>
            </w:r>
            <w:r w:rsidRPr="00954451">
              <w:rPr>
                <w:rFonts w:ascii="Arial Narrow" w:eastAsia="Tahoma" w:hAnsi="Arial Narrow" w:cs="Tahoma"/>
                <w:lang w:val="sr-Latn-CS"/>
              </w:rPr>
              <w:t xml:space="preserve"> </w:t>
            </w:r>
          </w:p>
        </w:tc>
      </w:tr>
    </w:tbl>
    <w:p w:rsidR="00C05002" w:rsidRPr="00954451" w:rsidRDefault="00C05002">
      <w:pPr>
        <w:pStyle w:val="Heading3"/>
        <w:jc w:val="center"/>
        <w:rPr>
          <w:rFonts w:ascii="Arial Narrow" w:hAnsi="Arial Narrow" w:cs="Tahoma"/>
          <w:sz w:val="24"/>
          <w:szCs w:val="24"/>
        </w:rPr>
      </w:pPr>
    </w:p>
    <w:p w:rsidR="00C05002" w:rsidRPr="00954451" w:rsidRDefault="00C05002">
      <w:pPr>
        <w:jc w:val="center"/>
        <w:rPr>
          <w:rFonts w:ascii="Arial Narrow" w:hAnsi="Arial Narrow" w:cs="Tahoma"/>
        </w:rPr>
      </w:pPr>
    </w:p>
    <w:p w:rsidR="00C05002" w:rsidRPr="00954451" w:rsidRDefault="00C05002">
      <w:pPr>
        <w:jc w:val="center"/>
        <w:rPr>
          <w:rFonts w:ascii="Arial Narrow" w:hAnsi="Arial Narrow" w:cs="Tahoma"/>
        </w:rPr>
      </w:pPr>
    </w:p>
    <w:p w:rsidR="00C05002" w:rsidRPr="00954451" w:rsidRDefault="00C05002">
      <w:pPr>
        <w:jc w:val="center"/>
        <w:rPr>
          <w:rFonts w:ascii="Arial Narrow" w:hAnsi="Arial Narrow" w:cs="Tahoma"/>
        </w:rPr>
      </w:pPr>
    </w:p>
    <w:p w:rsidR="00C05002" w:rsidRPr="00954451" w:rsidRDefault="00C05002">
      <w:pPr>
        <w:jc w:val="center"/>
        <w:rPr>
          <w:rFonts w:ascii="Arial Narrow" w:hAnsi="Arial Narrow" w:cs="Tahoma"/>
        </w:rPr>
      </w:pPr>
    </w:p>
    <w:p w:rsidR="00C05002" w:rsidRPr="00954451" w:rsidRDefault="00C05002">
      <w:pPr>
        <w:jc w:val="center"/>
        <w:rPr>
          <w:rFonts w:ascii="Arial Narrow" w:hAnsi="Arial Narrow" w:cs="Tahoma"/>
        </w:rPr>
      </w:pPr>
    </w:p>
    <w:p w:rsidR="00C05002" w:rsidRPr="00954451" w:rsidRDefault="00C05002">
      <w:pPr>
        <w:jc w:val="center"/>
        <w:rPr>
          <w:rFonts w:ascii="Arial Narrow" w:hAnsi="Arial Narrow" w:cs="Tahoma"/>
        </w:rPr>
      </w:pPr>
    </w:p>
    <w:p w:rsidR="00C05002" w:rsidRPr="00954451" w:rsidRDefault="00C05002">
      <w:pPr>
        <w:jc w:val="center"/>
        <w:rPr>
          <w:rFonts w:ascii="Arial Narrow" w:hAnsi="Arial Narrow" w:cs="Tahoma"/>
        </w:rPr>
      </w:pPr>
    </w:p>
    <w:p w:rsidR="00C05002" w:rsidRPr="00954451" w:rsidRDefault="00C05002">
      <w:pPr>
        <w:jc w:val="center"/>
        <w:rPr>
          <w:rFonts w:ascii="Arial Narrow" w:hAnsi="Arial Narrow" w:cs="Tahoma"/>
        </w:rPr>
      </w:pPr>
    </w:p>
    <w:p w:rsidR="00C05002" w:rsidRPr="00954451" w:rsidRDefault="00C05002">
      <w:pPr>
        <w:jc w:val="center"/>
        <w:rPr>
          <w:rFonts w:ascii="Arial Narrow" w:hAnsi="Arial Narrow" w:cs="Tahoma"/>
        </w:rPr>
      </w:pPr>
    </w:p>
    <w:p w:rsidR="00954451" w:rsidRPr="00954451" w:rsidRDefault="00954451">
      <w:pPr>
        <w:jc w:val="center"/>
        <w:rPr>
          <w:rFonts w:ascii="Arial Narrow" w:hAnsi="Arial Narrow" w:cs="Tahoma"/>
        </w:rPr>
      </w:pPr>
    </w:p>
    <w:p w:rsidR="00954451" w:rsidRPr="00954451" w:rsidRDefault="00954451">
      <w:pPr>
        <w:jc w:val="center"/>
        <w:rPr>
          <w:rFonts w:ascii="Arial Narrow" w:hAnsi="Arial Narrow" w:cs="Tahoma"/>
        </w:rPr>
      </w:pPr>
    </w:p>
    <w:p w:rsidR="00954451" w:rsidRPr="00954451" w:rsidRDefault="00954451">
      <w:pPr>
        <w:jc w:val="center"/>
        <w:rPr>
          <w:rFonts w:ascii="Arial Narrow" w:hAnsi="Arial Narrow" w:cs="Tahoma"/>
        </w:rPr>
      </w:pPr>
    </w:p>
    <w:p w:rsidR="00954451" w:rsidRPr="00954451" w:rsidRDefault="00954451">
      <w:pPr>
        <w:jc w:val="center"/>
        <w:rPr>
          <w:rFonts w:ascii="Arial Narrow" w:hAnsi="Arial Narrow" w:cs="Tahoma"/>
        </w:rPr>
      </w:pPr>
    </w:p>
    <w:p w:rsidR="00954451" w:rsidRPr="00954451" w:rsidRDefault="00954451">
      <w:pPr>
        <w:jc w:val="center"/>
        <w:rPr>
          <w:rFonts w:ascii="Arial Narrow" w:hAnsi="Arial Narrow" w:cs="Tahoma"/>
        </w:rPr>
      </w:pPr>
    </w:p>
    <w:p w:rsidR="00954451" w:rsidRPr="00954451" w:rsidRDefault="00954451">
      <w:pPr>
        <w:jc w:val="center"/>
        <w:rPr>
          <w:rFonts w:ascii="Arial Narrow" w:hAnsi="Arial Narrow" w:cs="Tahoma"/>
        </w:rPr>
      </w:pPr>
    </w:p>
    <w:p w:rsidR="00C05002" w:rsidRPr="00954451" w:rsidRDefault="00C05002">
      <w:pPr>
        <w:pStyle w:val="Heading3"/>
        <w:jc w:val="center"/>
        <w:rPr>
          <w:rFonts w:ascii="Arial Narrow" w:hAnsi="Arial Narrow" w:cs="Tahoma"/>
          <w:sz w:val="24"/>
          <w:szCs w:val="24"/>
          <w:lang w:eastAsia="sr-Latn-CS"/>
        </w:rPr>
      </w:pPr>
      <w:bookmarkStart w:id="51" w:name="__RefHeading__113_1231920003"/>
      <w:bookmarkEnd w:id="51"/>
      <w:r w:rsidRPr="00954451">
        <w:rPr>
          <w:rFonts w:ascii="Arial Narrow" w:hAnsi="Arial Narrow" w:cs="Tahoma"/>
          <w:sz w:val="24"/>
          <w:szCs w:val="24"/>
          <w:lang w:val="sr-Cyrl-CS" w:eastAsia="sr-Latn-CS"/>
        </w:rPr>
        <w:t>Упутство</w:t>
      </w:r>
      <w:r w:rsidRPr="00954451">
        <w:rPr>
          <w:rFonts w:ascii="Arial Narrow" w:eastAsia="Tahoma" w:hAnsi="Arial Narrow" w:cs="Tahoma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sz w:val="24"/>
          <w:szCs w:val="24"/>
          <w:lang w:eastAsia="sr-Latn-CS"/>
        </w:rPr>
        <w:t>о</w:t>
      </w:r>
      <w:r w:rsidRPr="00954451">
        <w:rPr>
          <w:rFonts w:ascii="Arial Narrow" w:eastAsia="Tahoma" w:hAnsi="Arial Narrow" w:cs="Tahoma"/>
          <w:sz w:val="24"/>
          <w:szCs w:val="24"/>
          <w:lang w:eastAsia="sr-Latn-CS"/>
        </w:rPr>
        <w:t xml:space="preserve"> </w:t>
      </w:r>
      <w:r w:rsidRPr="00954451">
        <w:rPr>
          <w:rFonts w:ascii="Arial Narrow" w:hAnsi="Arial Narrow" w:cs="Tahoma"/>
          <w:sz w:val="24"/>
          <w:szCs w:val="24"/>
          <w:lang w:eastAsia="sr-Latn-CS"/>
        </w:rPr>
        <w:t>начину</w:t>
      </w:r>
      <w:r w:rsidRPr="00954451">
        <w:rPr>
          <w:rFonts w:ascii="Arial Narrow" w:eastAsia="Tahoma" w:hAnsi="Arial Narrow" w:cs="Tahoma"/>
          <w:sz w:val="24"/>
          <w:szCs w:val="24"/>
          <w:lang w:eastAsia="sr-Latn-CS"/>
        </w:rPr>
        <w:t xml:space="preserve"> </w:t>
      </w:r>
      <w:r w:rsidRPr="00954451">
        <w:rPr>
          <w:rFonts w:ascii="Arial Narrow" w:hAnsi="Arial Narrow" w:cs="Tahoma"/>
          <w:sz w:val="24"/>
          <w:szCs w:val="24"/>
          <w:lang w:eastAsia="sr-Latn-CS"/>
        </w:rPr>
        <w:t>доказивања</w:t>
      </w:r>
      <w:r w:rsidRPr="00954451">
        <w:rPr>
          <w:rFonts w:ascii="Arial Narrow" w:eastAsia="Tahoma" w:hAnsi="Arial Narrow" w:cs="Tahoma"/>
          <w:sz w:val="24"/>
          <w:szCs w:val="24"/>
          <w:lang w:eastAsia="sr-Latn-CS"/>
        </w:rPr>
        <w:t xml:space="preserve">  </w:t>
      </w:r>
      <w:r w:rsidRPr="00954451">
        <w:rPr>
          <w:rFonts w:ascii="Arial Narrow" w:hAnsi="Arial Narrow" w:cs="Tahoma"/>
          <w:sz w:val="24"/>
          <w:szCs w:val="24"/>
          <w:lang w:eastAsia="sr-Latn-CS"/>
        </w:rPr>
        <w:t>испуњености</w:t>
      </w:r>
      <w:r w:rsidRPr="00954451">
        <w:rPr>
          <w:rFonts w:ascii="Arial Narrow" w:eastAsia="Tahoma" w:hAnsi="Arial Narrow" w:cs="Tahoma"/>
          <w:sz w:val="24"/>
          <w:szCs w:val="24"/>
          <w:lang w:eastAsia="sr-Latn-CS"/>
        </w:rPr>
        <w:t xml:space="preserve"> </w:t>
      </w:r>
      <w:r w:rsidRPr="00954451">
        <w:rPr>
          <w:rFonts w:ascii="Arial Narrow" w:hAnsi="Arial Narrow" w:cs="Tahoma"/>
          <w:sz w:val="24"/>
          <w:szCs w:val="24"/>
          <w:lang w:eastAsia="sr-Latn-CS"/>
        </w:rPr>
        <w:t>услова</w:t>
      </w: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lang w:eastAsia="sr-Latn-CS"/>
        </w:rPr>
      </w:pPr>
    </w:p>
    <w:p w:rsidR="00C05002" w:rsidRPr="00954451" w:rsidRDefault="00C05002">
      <w:pPr>
        <w:autoSpaceDE w:val="0"/>
        <w:ind w:firstLine="360"/>
        <w:jc w:val="both"/>
        <w:rPr>
          <w:rFonts w:ascii="Arial Narrow" w:eastAsia="BookAntiqua-Bold" w:hAnsi="Arial Narrow" w:cs="Tahoma"/>
          <w:color w:val="000000"/>
          <w:lang w:val="sr-Cyrl-CS" w:eastAsia="sr-Latn-CS"/>
        </w:rPr>
      </w:pPr>
    </w:p>
    <w:p w:rsidR="00C05002" w:rsidRPr="00954451" w:rsidRDefault="00C05002">
      <w:pPr>
        <w:autoSpaceDE w:val="0"/>
        <w:ind w:firstLine="360"/>
        <w:jc w:val="both"/>
        <w:rPr>
          <w:rFonts w:ascii="Arial Narrow" w:eastAsia="BookAntiqua-Bold" w:hAnsi="Arial Narrow" w:cs="Tahoma"/>
          <w:color w:val="000000"/>
          <w:lang w:val="sr-Cyrl-CS" w:eastAsia="sr-Latn-CS"/>
        </w:rPr>
      </w:pPr>
    </w:p>
    <w:p w:rsidR="00C05002" w:rsidRPr="00954451" w:rsidRDefault="00C05002">
      <w:pPr>
        <w:autoSpaceDE w:val="0"/>
        <w:ind w:firstLine="360"/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eastAsia="BookAntiqua-Bold" w:hAnsi="Arial Narrow" w:cs="Tahoma"/>
          <w:color w:val="000000"/>
          <w:lang w:val="sr-Cyrl-CS"/>
        </w:rPr>
        <w:t>На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основу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чл.</w:t>
      </w:r>
      <w:r w:rsidRPr="00954451">
        <w:rPr>
          <w:rFonts w:ascii="Arial Narrow" w:eastAsia="BookAntiqua-Bold" w:hAnsi="Arial Narrow" w:cs="Tahoma"/>
          <w:color w:val="000000"/>
          <w:lang w:val="sr-Cyrl-CS"/>
        </w:rPr>
        <w:t>77.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Закона о јавним набавкама </w:t>
      </w:r>
      <w:r w:rsidRPr="00954451">
        <w:rPr>
          <w:rFonts w:ascii="Arial Narrow" w:eastAsia="BookAntiqua-Bold" w:hAnsi="Arial Narrow" w:cs="Tahoma"/>
          <w:color w:val="000000"/>
          <w:lang w:val="sr-Cyrl-CS"/>
        </w:rPr>
        <w:t>(</w:t>
      </w:r>
      <w:r w:rsidRPr="00954451">
        <w:rPr>
          <w:rFonts w:ascii="Arial Narrow" w:eastAsia="Tahoma" w:hAnsi="Arial Narrow" w:cs="Tahoma"/>
          <w:color w:val="000000"/>
          <w:lang w:val="sr-Cyrl-CS"/>
        </w:rPr>
        <w:t>”</w:t>
      </w:r>
      <w:r w:rsidRPr="00954451">
        <w:rPr>
          <w:rFonts w:ascii="Arial Narrow" w:hAnsi="Arial Narrow" w:cs="Tahoma"/>
          <w:color w:val="000000"/>
          <w:lang w:val="sr-Cyrl-CS"/>
        </w:rPr>
        <w:t>Службени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гласник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РС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” </w:t>
      </w:r>
      <w:r w:rsidRPr="00954451">
        <w:rPr>
          <w:rFonts w:ascii="Arial Narrow" w:hAnsi="Arial Narrow" w:cs="Tahoma"/>
          <w:color w:val="000000"/>
          <w:lang w:val="sr-Cyrl-CS"/>
        </w:rPr>
        <w:t>бр.</w:t>
      </w:r>
      <w:r w:rsidR="00B80B35" w:rsidRPr="00954451">
        <w:rPr>
          <w:rFonts w:ascii="Arial Narrow" w:eastAsia="Tahoma" w:hAnsi="Arial Narrow" w:cs="Tahoma"/>
          <w:color w:val="000000"/>
          <w:lang w:val="sr-Cyrl-CS"/>
        </w:rPr>
        <w:t xml:space="preserve"> 68</w:t>
      </w:r>
      <w:r w:rsidR="00B80B35" w:rsidRPr="00954451">
        <w:rPr>
          <w:rFonts w:ascii="Arial Narrow" w:hAnsi="Arial Narrow" w:cs="Tahoma"/>
          <w:color w:val="000000"/>
          <w:lang w:val="sr-Cyrl-CS"/>
        </w:rPr>
        <w:t>/2015</w:t>
      </w:r>
      <w:r w:rsidRPr="00954451">
        <w:rPr>
          <w:rFonts w:ascii="Arial Narrow" w:hAnsi="Arial Narrow" w:cs="Tahoma"/>
          <w:color w:val="000000"/>
          <w:lang w:val="sr-Cyrl-CS"/>
        </w:rPr>
        <w:t>),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Понуђач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као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доказ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о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испуњавању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услова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eastAsia="BookAntiqua-Bold" w:hAnsi="Arial Narrow" w:cs="Tahoma"/>
          <w:color w:val="000000"/>
          <w:lang w:val="sr-Cyrl-CS"/>
        </w:rPr>
        <w:t>прописаних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чл</w:t>
      </w:r>
      <w:r w:rsidRPr="00954451">
        <w:rPr>
          <w:rFonts w:ascii="Arial Narrow" w:eastAsia="BookAntiqua-Bold" w:hAnsi="Arial Narrow" w:cs="Tahoma"/>
          <w:color w:val="000000"/>
          <w:lang w:val="sr-Cyrl-CS"/>
        </w:rPr>
        <w:t>.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75.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и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76.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ЗЈН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eastAsia="BookAntiqua-Bold" w:hAnsi="Arial Narrow" w:cs="Tahoma"/>
          <w:color w:val="000000"/>
          <w:lang w:val="sr-Cyrl-CS"/>
        </w:rPr>
        <w:t>може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уместо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доказа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наведених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у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обрасцу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бр.3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доставити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„</w:t>
      </w:r>
      <w:r w:rsidRPr="00954451">
        <w:rPr>
          <w:rFonts w:ascii="Arial Narrow" w:hAnsi="Arial Narrow" w:cs="Tahoma"/>
          <w:b/>
          <w:lang w:val="sr-Cyrl-CS"/>
        </w:rPr>
        <w:t>ИЗЈАВУ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О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ИСПУЊЕНОСТИ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ЗАКОНСКИХ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УСЛОВА</w:t>
      </w:r>
      <w:r w:rsidRPr="00954451">
        <w:rPr>
          <w:rFonts w:ascii="Arial Narrow" w:eastAsia="Tahoma" w:hAnsi="Arial Narrow" w:cs="Tahoma"/>
          <w:b/>
          <w:lang w:val="sr-Cyrl-CS"/>
        </w:rPr>
        <w:t>“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,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дату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под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пуном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моралном,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материјалном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кривичном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одговорношћу.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Образац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изјаве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чини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саставни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део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конкурсне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документације.</w:t>
      </w:r>
    </w:p>
    <w:p w:rsidR="00C05002" w:rsidRPr="00954451" w:rsidRDefault="00C05002">
      <w:pPr>
        <w:numPr>
          <w:ilvl w:val="1"/>
          <w:numId w:val="3"/>
        </w:numPr>
        <w:autoSpaceDE w:val="0"/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Уколико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понуду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подноси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Pr="00954451">
        <w:rPr>
          <w:rFonts w:ascii="Arial Narrow" w:hAnsi="Arial Narrow" w:cs="Tahoma"/>
          <w:lang w:val="sr-Cyrl-CS"/>
        </w:rPr>
        <w:t>који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наступа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самостално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образац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изјаве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оверава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овлашћено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лице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.</w:t>
      </w:r>
    </w:p>
    <w:p w:rsidR="00C05002" w:rsidRPr="00954451" w:rsidRDefault="00C05002">
      <w:pPr>
        <w:numPr>
          <w:ilvl w:val="1"/>
          <w:numId w:val="3"/>
        </w:numPr>
        <w:autoSpaceDE w:val="0"/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Уколико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понуду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подноси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група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образац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изјаве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оверава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овлашћени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преставник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понуђача.</w:t>
      </w:r>
    </w:p>
    <w:p w:rsidR="00C05002" w:rsidRPr="00954451" w:rsidRDefault="00C05002">
      <w:pPr>
        <w:numPr>
          <w:ilvl w:val="1"/>
          <w:numId w:val="3"/>
        </w:numPr>
        <w:autoSpaceDE w:val="0"/>
        <w:spacing w:after="120"/>
        <w:jc w:val="both"/>
        <w:rPr>
          <w:rFonts w:ascii="Arial Narrow" w:eastAsia="Tahoma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val="sr-Cyrl-CS"/>
        </w:rPr>
        <w:t>Уколико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понуду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подноси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подизвођачем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образац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изјаве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дат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прилогу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ископирати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Pr="00954451">
        <w:rPr>
          <w:rFonts w:ascii="Arial Narrow" w:hAnsi="Arial Narrow" w:cs="Tahoma"/>
          <w:lang w:val="sr-Cyrl-CS"/>
        </w:rPr>
        <w:t>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потписују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изјаве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стране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подизвођача.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</w:p>
    <w:p w:rsidR="00C05002" w:rsidRPr="00954451" w:rsidRDefault="00C05002">
      <w:pPr>
        <w:rPr>
          <w:rFonts w:ascii="Arial Narrow" w:eastAsia="Tahoma" w:hAnsi="Arial Narrow" w:cs="Tahoma"/>
          <w:lang w:val="sr-Cyrl-CS" w:eastAsia="sr-Latn-CS"/>
        </w:rPr>
      </w:pPr>
    </w:p>
    <w:tbl>
      <w:tblPr>
        <w:tblW w:w="0" w:type="auto"/>
        <w:tblInd w:w="-125" w:type="dxa"/>
        <w:tblLayout w:type="fixed"/>
        <w:tblLook w:val="0000"/>
      </w:tblPr>
      <w:tblGrid>
        <w:gridCol w:w="9535"/>
      </w:tblGrid>
      <w:tr w:rsidR="00C05002" w:rsidRPr="00954451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pStyle w:val="Heading2"/>
              <w:shd w:val="clear" w:color="auto" w:fill="FFFFFF"/>
              <w:snapToGrid w:val="0"/>
              <w:spacing w:before="0" w:after="0"/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</w:pPr>
          </w:p>
          <w:p w:rsidR="00C05002" w:rsidRPr="00954451" w:rsidRDefault="00C05002">
            <w:pPr>
              <w:rPr>
                <w:rFonts w:ascii="Arial Narrow" w:hAnsi="Arial Narrow" w:cs="Tahoma"/>
                <w:i/>
                <w:iCs/>
                <w:lang w:val="sr-Cyrl-CS" w:eastAsia="sr-Latn-CS"/>
              </w:rPr>
            </w:pPr>
          </w:p>
          <w:p w:rsidR="00C05002" w:rsidRPr="00954451" w:rsidRDefault="00C05002">
            <w:pPr>
              <w:ind w:left="360" w:right="429"/>
              <w:rPr>
                <w:rFonts w:ascii="Arial Narrow" w:hAnsi="Arial Narrow" w:cs="Tahoma"/>
                <w:i/>
                <w:iCs/>
                <w:lang w:val="sr-Cyrl-CS" w:eastAsia="sr-Latn-CS"/>
              </w:rPr>
            </w:pPr>
          </w:p>
          <w:p w:rsidR="00C05002" w:rsidRPr="00954451" w:rsidRDefault="00C05002">
            <w:pPr>
              <w:pStyle w:val="Heading2"/>
              <w:shd w:val="clear" w:color="auto" w:fill="C0C0C0"/>
              <w:spacing w:before="0" w:after="0"/>
              <w:ind w:left="360" w:right="429" w:firstLine="0"/>
              <w:rPr>
                <w:rFonts w:ascii="Arial Narrow" w:eastAsia="BookAntiqua-Bold" w:hAnsi="Arial Narrow" w:cs="Tahoma"/>
                <w:color w:val="000000"/>
                <w:sz w:val="24"/>
                <w:szCs w:val="24"/>
                <w:lang w:val="sr-Cyrl-CS" w:eastAsia="sr-Latn-CS"/>
              </w:rPr>
            </w:pPr>
            <w:bookmarkStart w:id="52" w:name="__RefHeading__115_1231920003"/>
            <w:bookmarkEnd w:id="52"/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Образац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4.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  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 xml:space="preserve">  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ИЗЈАВА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О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ИСПУЊЕНОСТИ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ЗАКОНСКИХ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УСЛОВА</w:t>
            </w:r>
          </w:p>
          <w:p w:rsidR="00C05002" w:rsidRPr="00954451" w:rsidRDefault="00C05002">
            <w:pPr>
              <w:autoSpaceDE w:val="0"/>
              <w:ind w:left="360" w:right="429"/>
              <w:rPr>
                <w:rFonts w:ascii="Arial Narrow" w:eastAsia="BookAntiqua-Bold" w:hAnsi="Arial Narrow" w:cs="Tahoma"/>
                <w:i/>
                <w:iCs/>
                <w:color w:val="000000"/>
                <w:lang w:val="sr-Cyrl-CS" w:eastAsia="sr-Latn-CS"/>
              </w:rPr>
            </w:pPr>
          </w:p>
          <w:p w:rsidR="00C05002" w:rsidRPr="00954451" w:rsidRDefault="00C05002">
            <w:pPr>
              <w:spacing w:after="120"/>
              <w:jc w:val="both"/>
              <w:rPr>
                <w:rFonts w:ascii="Arial Narrow" w:eastAsia="BookAntiqua-Bold" w:hAnsi="Arial Narrow" w:cs="Tahoma"/>
                <w:i/>
                <w:iCs/>
                <w:color w:val="000000"/>
                <w:lang w:val="sr-Cyrl-CS" w:eastAsia="sr-Latn-CS"/>
              </w:rPr>
            </w:pPr>
          </w:p>
          <w:p w:rsidR="00C05002" w:rsidRPr="00954451" w:rsidRDefault="00C05002">
            <w:pPr>
              <w:numPr>
                <w:ilvl w:val="0"/>
                <w:numId w:val="5"/>
              </w:numPr>
              <w:autoSpaceDE w:val="0"/>
              <w:spacing w:after="120"/>
              <w:jc w:val="both"/>
              <w:rPr>
                <w:rFonts w:ascii="Arial Narrow" w:eastAsia="Tahoma" w:hAnsi="Arial Narrow" w:cs="Tahoma"/>
              </w:rPr>
            </w:pPr>
            <w:r w:rsidRPr="00954451">
              <w:rPr>
                <w:rFonts w:ascii="Arial Narrow" w:eastAsia="Tahoma" w:hAnsi="Arial Narrow" w:cs="Tahoma"/>
              </w:rPr>
              <w:t xml:space="preserve">                          </w:t>
            </w:r>
            <w:bookmarkStart w:id="53" w:name="__Fieldmark__20_518162540"/>
            <w:r w:rsidR="00E57558"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451">
              <w:rPr>
                <w:rFonts w:ascii="Arial Narrow" w:hAnsi="Arial Narrow" w:cs="Tahoma"/>
              </w:rPr>
              <w:instrText xml:space="preserve"> FORMCHECKBOX </w:instrText>
            </w:r>
            <w:r w:rsidR="00E57558" w:rsidRPr="00954451">
              <w:rPr>
                <w:rFonts w:ascii="Arial Narrow" w:hAnsi="Arial Narrow" w:cs="Tahoma"/>
              </w:rPr>
            </w:r>
            <w:r w:rsidR="00E57558" w:rsidRPr="00954451">
              <w:rPr>
                <w:rFonts w:ascii="Arial Narrow" w:hAnsi="Arial Narrow" w:cs="Tahoma"/>
              </w:rPr>
              <w:fldChar w:fldCharType="end"/>
            </w:r>
            <w:bookmarkEnd w:id="53"/>
            <w:r w:rsidRPr="00954451">
              <w:rPr>
                <w:rFonts w:ascii="Arial Narrow" w:hAnsi="Arial Narrow" w:cs="Tahoma"/>
              </w:rPr>
              <w:t>ПОНУЂАЧА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</w:p>
          <w:p w:rsidR="00C05002" w:rsidRPr="00954451" w:rsidRDefault="00C05002">
            <w:pPr>
              <w:numPr>
                <w:ilvl w:val="0"/>
                <w:numId w:val="5"/>
              </w:numPr>
              <w:autoSpaceDE w:val="0"/>
              <w:spacing w:after="120"/>
              <w:jc w:val="both"/>
              <w:rPr>
                <w:rFonts w:ascii="Arial Narrow" w:eastAsia="Tahoma" w:hAnsi="Arial Narrow" w:cs="Tahoma"/>
              </w:rPr>
            </w:pPr>
            <w:r w:rsidRPr="00954451">
              <w:rPr>
                <w:rFonts w:ascii="Arial Narrow" w:eastAsia="Tahoma" w:hAnsi="Arial Narrow" w:cs="Tahoma"/>
              </w:rPr>
              <w:t xml:space="preserve">                          </w:t>
            </w:r>
            <w:bookmarkStart w:id="54" w:name="__Fieldmark__21_518162540"/>
            <w:r w:rsidR="00E57558"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451">
              <w:rPr>
                <w:rFonts w:ascii="Arial Narrow" w:hAnsi="Arial Narrow" w:cs="Tahoma"/>
              </w:rPr>
              <w:instrText xml:space="preserve"> FORMCHECKBOX </w:instrText>
            </w:r>
            <w:r w:rsidR="00E57558" w:rsidRPr="00954451">
              <w:rPr>
                <w:rFonts w:ascii="Arial Narrow" w:hAnsi="Arial Narrow" w:cs="Tahoma"/>
              </w:rPr>
            </w:r>
            <w:r w:rsidR="00E57558" w:rsidRPr="00954451">
              <w:rPr>
                <w:rFonts w:ascii="Arial Narrow" w:hAnsi="Arial Narrow" w:cs="Tahoma"/>
              </w:rPr>
              <w:fldChar w:fldCharType="end"/>
            </w:r>
            <w:bookmarkEnd w:id="54"/>
            <w:r w:rsidRPr="00954451">
              <w:rPr>
                <w:rFonts w:ascii="Arial Narrow" w:hAnsi="Arial Narrow" w:cs="Tahoma"/>
              </w:rPr>
              <w:t>ПОДИЗВОЂАЧА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</w:p>
          <w:p w:rsidR="00C05002" w:rsidRPr="00954451" w:rsidRDefault="00C05002">
            <w:pPr>
              <w:numPr>
                <w:ilvl w:val="0"/>
                <w:numId w:val="5"/>
              </w:numPr>
              <w:autoSpaceDE w:val="0"/>
              <w:spacing w:after="120"/>
              <w:jc w:val="both"/>
              <w:rPr>
                <w:rFonts w:ascii="Arial Narrow" w:eastAsia="Tahoma" w:hAnsi="Arial Narrow" w:cs="Tahoma"/>
              </w:rPr>
            </w:pPr>
            <w:r w:rsidRPr="00954451">
              <w:rPr>
                <w:rFonts w:ascii="Arial Narrow" w:eastAsia="Tahoma" w:hAnsi="Arial Narrow" w:cs="Tahoma"/>
              </w:rPr>
              <w:t xml:space="preserve">                          </w:t>
            </w:r>
            <w:r w:rsidR="00E57558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E4B2D">
              <w:rPr>
                <w:rFonts w:ascii="Arial Narrow" w:hAnsi="Arial Narrow" w:cs="Tahoma"/>
              </w:rPr>
              <w:instrText xml:space="preserve"> FORMCHECKBOX </w:instrText>
            </w:r>
            <w:r w:rsidR="00E57558">
              <w:rPr>
                <w:rFonts w:ascii="Arial Narrow" w:hAnsi="Arial Narrow" w:cs="Tahoma"/>
              </w:rPr>
            </w:r>
            <w:r w:rsidR="00E57558">
              <w:rPr>
                <w:rFonts w:ascii="Arial Narrow" w:hAnsi="Arial Narrow" w:cs="Tahoma"/>
              </w:rPr>
              <w:fldChar w:fldCharType="end"/>
            </w:r>
            <w:r w:rsidRPr="00954451">
              <w:rPr>
                <w:rFonts w:ascii="Arial Narrow" w:hAnsi="Arial Narrow" w:cs="Tahoma"/>
              </w:rPr>
              <w:t>ОВЛАШЋЕНОГ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ЧЛАНА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ГРУПЕ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ПОНУЂАЧА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</w:p>
          <w:p w:rsidR="00C05002" w:rsidRPr="00954451" w:rsidRDefault="00C05002">
            <w:pPr>
              <w:autoSpaceDE w:val="0"/>
              <w:spacing w:after="120"/>
              <w:rPr>
                <w:rFonts w:ascii="Arial Narrow" w:eastAsia="BookAntiqua-Bold" w:hAnsi="Arial Narrow" w:cs="Tahoma"/>
                <w:color w:val="000000"/>
                <w:lang w:val="sr-Cyrl-CS"/>
              </w:rPr>
            </w:pPr>
            <w:r w:rsidRPr="00954451">
              <w:rPr>
                <w:rFonts w:ascii="Arial Narrow" w:eastAsia="Tahoma" w:hAnsi="Arial Narrow" w:cs="Tahoma"/>
              </w:rPr>
              <w:t xml:space="preserve">                                                   </w:t>
            </w:r>
            <w:r w:rsidRPr="00954451">
              <w:rPr>
                <w:rFonts w:ascii="Arial Narrow" w:hAnsi="Arial Narrow" w:cs="Tahoma"/>
              </w:rPr>
              <w:t>(означити)</w:t>
            </w:r>
          </w:p>
          <w:p w:rsidR="00C05002" w:rsidRPr="00954451" w:rsidRDefault="00C05002">
            <w:pPr>
              <w:autoSpaceDE w:val="0"/>
              <w:ind w:left="360" w:right="429"/>
              <w:rPr>
                <w:rFonts w:ascii="Arial Narrow" w:eastAsia="BookAntiqua-Bold" w:hAnsi="Arial Narrow" w:cs="Tahoma"/>
                <w:color w:val="000000"/>
                <w:lang w:val="sr-Cyrl-CS"/>
              </w:rPr>
            </w:pPr>
          </w:p>
          <w:p w:rsidR="00C05002" w:rsidRPr="00954451" w:rsidRDefault="00C05002">
            <w:pPr>
              <w:autoSpaceDE w:val="0"/>
              <w:ind w:left="360" w:right="429"/>
              <w:rPr>
                <w:rFonts w:ascii="Arial Narrow" w:eastAsia="BookAntiqua-Bold" w:hAnsi="Arial Narrow" w:cs="Tahoma"/>
                <w:color w:val="000000"/>
                <w:lang w:val="sr-Cyrl-CS"/>
              </w:rPr>
            </w:pPr>
          </w:p>
          <w:p w:rsidR="00C05002" w:rsidRPr="00954451" w:rsidRDefault="00C05002">
            <w:pPr>
              <w:autoSpaceDE w:val="0"/>
              <w:ind w:right="429"/>
              <w:rPr>
                <w:rFonts w:ascii="Arial Narrow" w:eastAsia="BookAntiqua-Bold" w:hAnsi="Arial Narrow" w:cs="Tahoma"/>
                <w:color w:val="000000"/>
                <w:lang w:val="sr-Cyrl-CS"/>
              </w:rPr>
            </w:pPr>
          </w:p>
          <w:p w:rsidR="00C05002" w:rsidRPr="00954451" w:rsidRDefault="00C05002">
            <w:pPr>
              <w:autoSpaceDE w:val="0"/>
              <w:spacing w:line="480" w:lineRule="auto"/>
              <w:ind w:right="429" w:firstLine="706"/>
              <w:jc w:val="both"/>
              <w:rPr>
                <w:rFonts w:ascii="Arial Narrow" w:eastAsia="BookAntiqua-Bold" w:hAnsi="Arial Narrow" w:cs="Tahoma"/>
                <w:b/>
                <w:bCs/>
                <w:iCs/>
                <w:shadow/>
                <w:color w:val="000000"/>
                <w:lang w:val="sr-Cyrl-CS" w:eastAsia="sr-Latn-CS"/>
              </w:rPr>
            </w:pPr>
            <w:r w:rsidRPr="00954451">
              <w:rPr>
                <w:rFonts w:ascii="Arial Narrow" w:eastAsia="BookAntiqua-Bold" w:hAnsi="Arial Narrow" w:cs="Tahoma"/>
                <w:color w:val="000000"/>
                <w:lang w:val="sr-Cyrl-CS"/>
              </w:rPr>
              <w:t>Изјављујем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под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пуном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моралном,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материјалном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кривичном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одговорношћу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да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испуњавамо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све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eastAsia="BookAntiqua-Bold" w:hAnsi="Arial Narrow" w:cs="Tahoma"/>
                <w:color w:val="000000"/>
                <w:lang w:val="sr-Cyrl-CS"/>
              </w:rPr>
              <w:t>потребне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eastAsia="BookAntiqua-Bold" w:hAnsi="Arial Narrow" w:cs="Tahoma"/>
                <w:color w:val="000000"/>
                <w:lang w:val="sr-Cyrl-CS"/>
              </w:rPr>
              <w:t>услове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из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члан</w:t>
            </w:r>
            <w:r w:rsidRPr="00954451">
              <w:rPr>
                <w:rFonts w:ascii="Arial Narrow" w:eastAsia="BookAntiqua-Bold" w:hAnsi="Arial Narrow" w:cs="Tahoma"/>
                <w:color w:val="000000"/>
                <w:lang w:val="sr-Cyrl-CS"/>
              </w:rPr>
              <w:t>а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75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.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76.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Закона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о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јавним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набавкама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(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>„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Сл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гласник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РС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“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број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eastAsia="Tahoma" w:hAnsi="Arial Narrow" w:cs="Tahoma"/>
                <w:lang w:eastAsia="sr-Latn-CS"/>
              </w:rPr>
              <w:t>68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/</w:t>
            </w:r>
            <w:r w:rsidRPr="00954451">
              <w:rPr>
                <w:rFonts w:ascii="Arial Narrow" w:hAnsi="Arial Narrow" w:cs="Tahoma"/>
                <w:lang w:eastAsia="sr-Latn-CS"/>
              </w:rPr>
              <w:t>15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)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за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учешће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у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BA" w:eastAsia="sr-Latn-CS"/>
              </w:rPr>
              <w:t>јавној</w:t>
            </w:r>
            <w:r w:rsidRPr="00954451">
              <w:rPr>
                <w:rFonts w:ascii="Arial Narrow" w:eastAsia="Tahoma" w:hAnsi="Arial Narrow" w:cs="Tahoma"/>
                <w:lang w:val="sr-Cyrl-BA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BA" w:eastAsia="sr-Latn-CS"/>
              </w:rPr>
              <w:t>набавци</w:t>
            </w:r>
            <w:r w:rsidRPr="00954451">
              <w:rPr>
                <w:rFonts w:ascii="Arial Narrow" w:eastAsia="Tahoma" w:hAnsi="Arial Narrow" w:cs="Tahoma"/>
                <w:lang w:val="sr-Cyrl-BA" w:eastAsia="sr-Latn-CS"/>
              </w:rPr>
              <w:t xml:space="preserve"> </w:t>
            </w:r>
            <w:r w:rsidRPr="00954451">
              <w:rPr>
                <w:rFonts w:ascii="Arial Narrow" w:eastAsia="Tahoma" w:hAnsi="Arial Narrow" w:cs="Tahoma"/>
                <w:b/>
                <w:bCs/>
                <w:iCs/>
                <w:shadow/>
                <w:color w:val="000000"/>
                <w:lang w:val="sr-Cyrl-CS" w:eastAsia="sr-Latn-CS"/>
              </w:rPr>
              <w:t xml:space="preserve">услуга хотела и ресторана, ЈНМВ </w:t>
            </w:r>
            <w:r w:rsidR="000E3F3A">
              <w:rPr>
                <w:rFonts w:ascii="Arial Narrow" w:eastAsia="Tahoma" w:hAnsi="Arial Narrow" w:cs="Tahoma"/>
                <w:b/>
                <w:bCs/>
                <w:iCs/>
                <w:shadow/>
                <w:color w:val="000000"/>
                <w:lang w:val="sr-Cyrl-CS" w:eastAsia="sr-Latn-CS"/>
              </w:rPr>
              <w:t>1.2.3</w:t>
            </w:r>
            <w:r w:rsidRPr="00954451">
              <w:rPr>
                <w:rFonts w:ascii="Arial Narrow" w:eastAsia="Tahoma" w:hAnsi="Arial Narrow" w:cs="Tahoma"/>
                <w:b/>
                <w:bCs/>
                <w:iCs/>
                <w:shadow/>
                <w:color w:val="000000"/>
                <w:lang w:val="sr-Cyrl-CS" w:eastAsia="sr-Latn-CS"/>
              </w:rPr>
              <w:t>/1</w:t>
            </w:r>
            <w:r w:rsidR="000E3F3A">
              <w:rPr>
                <w:rFonts w:ascii="Arial Narrow" w:eastAsia="Tahoma" w:hAnsi="Arial Narrow" w:cs="Tahoma"/>
                <w:b/>
                <w:bCs/>
                <w:iCs/>
                <w:shadow/>
                <w:color w:val="000000"/>
                <w:lang w:val="sr-Cyrl-CS" w:eastAsia="sr-Latn-CS"/>
              </w:rPr>
              <w:t>9</w:t>
            </w:r>
          </w:p>
          <w:p w:rsidR="00C05002" w:rsidRPr="00954451" w:rsidRDefault="00C05002">
            <w:pPr>
              <w:autoSpaceDE w:val="0"/>
              <w:ind w:left="360" w:right="429"/>
              <w:rPr>
                <w:rFonts w:ascii="Arial Narrow" w:eastAsia="BookAntiqua-Bold" w:hAnsi="Arial Narrow" w:cs="Tahoma"/>
                <w:b/>
                <w:bCs/>
                <w:iCs/>
                <w:shadow/>
                <w:color w:val="000000"/>
                <w:lang w:val="sr-Cyrl-CS" w:eastAsia="sr-Latn-CS"/>
              </w:rPr>
            </w:pPr>
          </w:p>
          <w:p w:rsidR="00C05002" w:rsidRPr="00954451" w:rsidRDefault="00C05002">
            <w:pPr>
              <w:autoSpaceDE w:val="0"/>
              <w:ind w:left="360" w:right="429"/>
              <w:rPr>
                <w:rFonts w:ascii="Arial Narrow" w:eastAsia="BookAntiqua-Bold" w:hAnsi="Arial Narrow" w:cs="Tahoma"/>
                <w:b/>
                <w:bCs/>
                <w:iCs/>
                <w:shadow/>
                <w:color w:val="000000"/>
                <w:lang w:val="sr-Cyrl-CS" w:eastAsia="sr-Latn-CS"/>
              </w:rPr>
            </w:pPr>
          </w:p>
          <w:p w:rsidR="00C05002" w:rsidRPr="00954451" w:rsidRDefault="00C05002">
            <w:pPr>
              <w:autoSpaceDE w:val="0"/>
              <w:ind w:left="360" w:right="429"/>
              <w:rPr>
                <w:rFonts w:ascii="Arial Narrow" w:eastAsia="BookAntiqua-Bold" w:hAnsi="Arial Narrow" w:cs="Tahoma"/>
                <w:b/>
                <w:bCs/>
                <w:iCs/>
                <w:shadow/>
                <w:color w:val="000000"/>
                <w:lang w:val="sr-Cyrl-CS" w:eastAsia="sr-Latn-CS"/>
              </w:rPr>
            </w:pPr>
          </w:p>
          <w:p w:rsidR="00C05002" w:rsidRPr="00954451" w:rsidRDefault="00C05002">
            <w:pPr>
              <w:autoSpaceDE w:val="0"/>
              <w:ind w:left="360" w:right="429"/>
              <w:rPr>
                <w:rFonts w:ascii="Arial Narrow" w:hAnsi="Arial Narrow" w:cs="Tahoma"/>
                <w:color w:val="000000"/>
                <w:lang w:val="sr-Cyrl-CS" w:eastAsia="sr-Latn-CS"/>
              </w:rPr>
            </w:pPr>
            <w:r w:rsidRPr="00954451">
              <w:rPr>
                <w:rFonts w:ascii="Arial Narrow" w:eastAsia="BookAntiqua-Bold" w:hAnsi="Arial Narrow" w:cs="Tahoma"/>
                <w:color w:val="000000"/>
                <w:lang w:val="sr-Cyrl-CS"/>
              </w:rPr>
              <w:t>Место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датум: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                               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М.П.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                 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Потпис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овлашћеног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лица:</w:t>
            </w:r>
          </w:p>
          <w:p w:rsidR="00C05002" w:rsidRPr="00954451" w:rsidRDefault="00FE4B2D">
            <w:pPr>
              <w:autoSpaceDE w:val="0"/>
              <w:ind w:left="360" w:right="429"/>
              <w:rPr>
                <w:rFonts w:ascii="Arial Narrow" w:hAnsi="Arial Narrow" w:cs="Tahoma"/>
                <w:color w:val="000000"/>
                <w:lang w:val="sr-Cyrl-CS" w:eastAsia="sr-Latn-CS"/>
              </w:rPr>
            </w:pPr>
            <w:r>
              <w:rPr>
                <w:rFonts w:ascii="Arial Narrow" w:hAnsi="Arial Narrow" w:cs="Tahoma"/>
                <w:color w:val="000000"/>
                <w:lang w:val="sr-Cyrl-CS" w:eastAsia="sr-Latn-CS"/>
              </w:rPr>
              <w:t>Бечеј,</w:t>
            </w:r>
          </w:p>
          <w:p w:rsidR="00C05002" w:rsidRPr="00954451" w:rsidRDefault="00C05002">
            <w:pPr>
              <w:autoSpaceDE w:val="0"/>
              <w:ind w:left="360" w:right="429"/>
              <w:rPr>
                <w:rFonts w:ascii="Arial Narrow" w:hAnsi="Arial Narrow" w:cs="Tahoma"/>
                <w:color w:val="000000"/>
                <w:lang w:val="sr-Cyrl-CS" w:eastAsia="sr-Latn-CS"/>
              </w:rPr>
            </w:pPr>
          </w:p>
          <w:p w:rsidR="00C05002" w:rsidRPr="00954451" w:rsidRDefault="00C05002">
            <w:pPr>
              <w:autoSpaceDE w:val="0"/>
              <w:jc w:val="right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(име,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презиме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функција)</w:t>
            </w:r>
          </w:p>
        </w:tc>
      </w:tr>
    </w:tbl>
    <w:p w:rsidR="00C05002" w:rsidRPr="00954451" w:rsidRDefault="00C05002">
      <w:pPr>
        <w:autoSpaceDE w:val="0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sr-Cyrl-BA" w:eastAsia="sr-Latn-CS"/>
        </w:rPr>
      </w:pPr>
      <w:r w:rsidRPr="00954451">
        <w:rPr>
          <w:rFonts w:ascii="Arial Narrow" w:hAnsi="Arial Narrow" w:cs="Tahoma"/>
          <w:i/>
          <w:lang w:val="sr-Cyrl-CS" w:eastAsia="sr-Latn-CS"/>
        </w:rPr>
        <w:t>Напомена:</w:t>
      </w:r>
      <w:r w:rsidRPr="00954451">
        <w:rPr>
          <w:rFonts w:ascii="Arial Narrow" w:eastAsia="Tahoma" w:hAnsi="Arial Narrow" w:cs="Tahoma"/>
          <w:i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/>
          <w:lang w:val="sr-Cyrl-CS" w:eastAsia="sr-Latn-CS"/>
        </w:rPr>
        <w:t>Образац</w:t>
      </w:r>
      <w:r w:rsidRPr="00954451">
        <w:rPr>
          <w:rFonts w:ascii="Arial Narrow" w:eastAsia="Tahoma" w:hAnsi="Arial Narrow" w:cs="Tahoma"/>
          <w:i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/>
          <w:lang w:val="sr-Cyrl-CS" w:eastAsia="sr-Latn-CS"/>
        </w:rPr>
        <w:t>копирати</w:t>
      </w:r>
      <w:r w:rsidRPr="00954451">
        <w:rPr>
          <w:rFonts w:ascii="Arial Narrow" w:eastAsia="Tahoma" w:hAnsi="Arial Narrow" w:cs="Tahoma"/>
          <w:i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/>
          <w:lang w:val="sr-Cyrl-CS" w:eastAsia="sr-Latn-CS"/>
        </w:rPr>
        <w:t>у</w:t>
      </w:r>
      <w:r w:rsidRPr="00954451">
        <w:rPr>
          <w:rFonts w:ascii="Arial Narrow" w:eastAsia="Tahoma" w:hAnsi="Arial Narrow" w:cs="Tahoma"/>
          <w:i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/>
          <w:lang w:val="sr-Cyrl-CS" w:eastAsia="sr-Latn-CS"/>
        </w:rPr>
        <w:t>потребном</w:t>
      </w:r>
      <w:r w:rsidRPr="00954451">
        <w:rPr>
          <w:rFonts w:ascii="Arial Narrow" w:eastAsia="Tahoma" w:hAnsi="Arial Narrow" w:cs="Tahoma"/>
          <w:i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/>
          <w:lang w:val="sr-Cyrl-CS" w:eastAsia="sr-Latn-CS"/>
        </w:rPr>
        <w:t>броју</w:t>
      </w:r>
      <w:r w:rsidRPr="00954451">
        <w:rPr>
          <w:rFonts w:ascii="Arial Narrow" w:eastAsia="Tahoma" w:hAnsi="Arial Narrow" w:cs="Tahoma"/>
          <w:i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/>
          <w:lang w:val="sr-Cyrl-CS" w:eastAsia="sr-Latn-CS"/>
        </w:rPr>
        <w:t>примерака.</w:t>
      </w:r>
    </w:p>
    <w:p w:rsidR="00C05002" w:rsidRPr="00954451" w:rsidRDefault="00C05002">
      <w:pPr>
        <w:autoSpaceDE w:val="0"/>
        <w:rPr>
          <w:rFonts w:ascii="Arial Narrow" w:hAnsi="Arial Narrow" w:cs="Tahoma"/>
          <w:i/>
          <w:lang w:val="sr-Cyrl-BA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sr-Cyrl-BA" w:eastAsia="sr-Latn-CS"/>
        </w:rPr>
      </w:pPr>
    </w:p>
    <w:p w:rsidR="00C05002" w:rsidRPr="00954451" w:rsidRDefault="00C05002">
      <w:pPr>
        <w:pStyle w:val="Heading2"/>
        <w:shd w:val="clear" w:color="auto" w:fill="C0C0C0"/>
        <w:spacing w:before="0" w:after="0"/>
        <w:rPr>
          <w:rFonts w:ascii="Arial Narrow" w:hAnsi="Arial Narrow" w:cs="Tahoma"/>
          <w:sz w:val="24"/>
          <w:szCs w:val="24"/>
          <w:lang w:val="sr-Cyrl-CS" w:eastAsia="sr-Latn-CS"/>
        </w:rPr>
      </w:pPr>
      <w:bookmarkStart w:id="55" w:name="__RefHeading__117_1231920003"/>
      <w:bookmarkEnd w:id="55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Образац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5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             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                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МОДЕЛ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УГОВОРА</w:t>
      </w:r>
    </w:p>
    <w:p w:rsidR="00C05002" w:rsidRPr="00954451" w:rsidRDefault="00C05002">
      <w:pPr>
        <w:jc w:val="both"/>
        <w:rPr>
          <w:rFonts w:ascii="Arial Narrow" w:hAnsi="Arial Narrow" w:cs="Tahoma"/>
          <w:i/>
          <w:iCs/>
          <w:lang w:val="sr-Cyrl-CS" w:eastAsia="sr-Latn-CS"/>
        </w:rPr>
      </w:pPr>
    </w:p>
    <w:p w:rsidR="00C05002" w:rsidRPr="00954451" w:rsidRDefault="00C05002">
      <w:pPr>
        <w:jc w:val="both"/>
        <w:rPr>
          <w:rFonts w:ascii="Arial Narrow" w:hAnsi="Arial Narrow" w:cs="Tahoma"/>
          <w:i/>
          <w:iCs/>
          <w:lang w:val="sr-Cyrl-CS" w:eastAsia="sr-Latn-CS"/>
        </w:rPr>
      </w:pPr>
    </w:p>
    <w:p w:rsidR="00C05002" w:rsidRPr="00954451" w:rsidRDefault="00C05002">
      <w:pPr>
        <w:jc w:val="both"/>
        <w:rPr>
          <w:rFonts w:ascii="Arial Narrow" w:hAnsi="Arial Narrow" w:cs="Tahoma"/>
          <w:i/>
          <w:iCs/>
          <w:lang w:val="sr-Cyrl-CS" w:eastAsia="sr-Latn-CS"/>
        </w:rPr>
      </w:pPr>
    </w:p>
    <w:p w:rsidR="00C05002" w:rsidRPr="00954451" w:rsidRDefault="00C05002">
      <w:p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  <w:iCs/>
          <w:lang w:val="sr-Latn-CS" w:eastAsia="sr-Latn-CS"/>
        </w:rPr>
        <w:t>Модел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уговора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понуђач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мора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попуни,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овери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печатом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i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пот</w:t>
      </w:r>
      <w:r w:rsidRPr="00954451">
        <w:rPr>
          <w:rFonts w:ascii="Arial Narrow" w:hAnsi="Arial Narrow" w:cs="Tahoma"/>
          <w:iCs/>
          <w:lang w:val="sr-Cyrl-CS" w:eastAsia="sr-Latn-CS"/>
        </w:rPr>
        <w:t>п</w:t>
      </w:r>
      <w:r w:rsidRPr="00954451">
        <w:rPr>
          <w:rFonts w:ascii="Arial Narrow" w:hAnsi="Arial Narrow" w:cs="Tahoma"/>
          <w:iCs/>
          <w:lang w:val="sr-Latn-CS" w:eastAsia="sr-Latn-CS"/>
        </w:rPr>
        <w:t>ише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Cyrl-CS" w:eastAsia="sr-Latn-CS"/>
        </w:rPr>
        <w:t>сваку</w:t>
      </w:r>
      <w:r w:rsidRPr="00954451">
        <w:rPr>
          <w:rFonts w:ascii="Arial Narrow" w:eastAsia="Tahoma" w:hAnsi="Arial Narrow" w:cs="Tahoma"/>
          <w:i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Cyrl-CS" w:eastAsia="sr-Latn-CS"/>
        </w:rPr>
        <w:t>страну</w:t>
      </w:r>
      <w:r w:rsidRPr="00954451">
        <w:rPr>
          <w:rFonts w:ascii="Arial Narrow" w:hAnsi="Arial Narrow" w:cs="Tahoma"/>
          <w:iCs/>
          <w:lang w:val="sr-Latn-CS" w:eastAsia="sr-Latn-CS"/>
        </w:rPr>
        <w:t>,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чиме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потврђује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је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сагласан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са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садржином</w:t>
      </w:r>
      <w:r w:rsidRPr="00954451">
        <w:rPr>
          <w:rFonts w:ascii="Arial Narrow" w:eastAsia="Tahoma" w:hAnsi="Arial Narrow" w:cs="Tahoma"/>
          <w:i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модела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уговора</w:t>
      </w:r>
      <w:r w:rsidRPr="00954451">
        <w:rPr>
          <w:rFonts w:ascii="Arial Narrow" w:hAnsi="Arial Narrow" w:cs="Tahoma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Уговор се склапа за сваку партију посебно.</w:t>
      </w:r>
    </w:p>
    <w:p w:rsidR="00C05002" w:rsidRPr="002124E8" w:rsidRDefault="00C05002">
      <w:pPr>
        <w:tabs>
          <w:tab w:val="left" w:pos="360"/>
        </w:tabs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ab/>
      </w:r>
    </w:p>
    <w:p w:rsidR="00C05002" w:rsidRPr="00954451" w:rsidRDefault="00C05002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C0C0C0"/>
        <w:autoSpaceDE w:val="0"/>
        <w:jc w:val="center"/>
        <w:rPr>
          <w:rFonts w:ascii="Arial Narrow" w:hAnsi="Arial Narrow" w:cs="Tahoma"/>
          <w:b/>
          <w:lang w:val="sr-Cyrl-CS"/>
        </w:rPr>
      </w:pPr>
      <w:r w:rsidRPr="00954451">
        <w:rPr>
          <w:rFonts w:ascii="Arial Narrow" w:hAnsi="Arial Narrow" w:cs="Tahoma"/>
          <w:b/>
        </w:rPr>
        <w:t>МОДЕЛ</w:t>
      </w:r>
      <w:r w:rsidRPr="00954451">
        <w:rPr>
          <w:rFonts w:ascii="Arial Narrow" w:eastAsia="Tahoma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УГОВОРА</w:t>
      </w:r>
      <w:r w:rsidRPr="00954451">
        <w:rPr>
          <w:rStyle w:val="CharChar7"/>
          <w:rFonts w:ascii="Arial Narrow" w:eastAsia="Tahoma" w:hAnsi="Arial Narrow" w:cs="Tahoma"/>
          <w:i w:val="0"/>
          <w:sz w:val="24"/>
          <w:szCs w:val="24"/>
        </w:rPr>
        <w:t xml:space="preserve"> </w:t>
      </w:r>
      <w:r w:rsidRPr="00954451">
        <w:rPr>
          <w:rFonts w:ascii="Arial Narrow" w:hAnsi="Arial Narrow" w:cs="Tahoma"/>
          <w:b/>
        </w:rPr>
        <w:t>О</w:t>
      </w:r>
      <w:r w:rsidRPr="00954451">
        <w:rPr>
          <w:rFonts w:ascii="Arial Narrow" w:eastAsia="Tahoma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ЈАВНОЈ</w:t>
      </w:r>
      <w:r w:rsidRPr="00954451">
        <w:rPr>
          <w:rFonts w:ascii="Arial Narrow" w:eastAsia="Tahoma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НАБАВЦИ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</w:p>
    <w:p w:rsidR="00C05002" w:rsidRPr="00954451" w:rsidRDefault="00C05002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C0C0C0"/>
        <w:autoSpaceDE w:val="0"/>
        <w:jc w:val="center"/>
        <w:rPr>
          <w:rFonts w:ascii="Arial Narrow" w:hAnsi="Arial Narrow" w:cs="Tahoma"/>
          <w:b/>
          <w:lang w:val="sr-Cyrl-CS"/>
        </w:rPr>
      </w:pPr>
      <w:r w:rsidRPr="00954451">
        <w:rPr>
          <w:rFonts w:ascii="Arial Narrow" w:hAnsi="Arial Narrow" w:cs="Tahoma"/>
          <w:b/>
          <w:lang w:val="sr-Cyrl-CS"/>
        </w:rPr>
        <w:t>УСЛУГА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ХОТЕЛА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И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РЕСТОРАНА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</w:p>
    <w:p w:rsidR="00C05002" w:rsidRPr="005611F7" w:rsidRDefault="00C05002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C0C0C0"/>
        <w:autoSpaceDE w:val="0"/>
        <w:jc w:val="center"/>
        <w:rPr>
          <w:rFonts w:ascii="Arial Narrow" w:hAnsi="Arial Narrow" w:cs="Tahoma"/>
          <w:b/>
        </w:rPr>
      </w:pPr>
      <w:r w:rsidRPr="00954451">
        <w:rPr>
          <w:rFonts w:ascii="Arial Narrow" w:hAnsi="Arial Narrow" w:cs="Tahoma"/>
          <w:b/>
          <w:lang w:val="sr-Cyrl-CS"/>
        </w:rPr>
        <w:t>ЈНМВ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="005611F7">
        <w:rPr>
          <w:rFonts w:ascii="Arial Narrow" w:eastAsia="Tahoma" w:hAnsi="Arial Narrow" w:cs="Tahoma"/>
          <w:b/>
        </w:rPr>
        <w:t>1.2.3</w:t>
      </w:r>
      <w:r w:rsidRPr="00954451">
        <w:rPr>
          <w:rFonts w:ascii="Arial Narrow" w:hAnsi="Arial Narrow" w:cs="Tahoma"/>
          <w:b/>
          <w:lang w:val="sr-Cyrl-CS"/>
        </w:rPr>
        <w:t>/1</w:t>
      </w:r>
      <w:r w:rsidR="005611F7">
        <w:rPr>
          <w:rFonts w:ascii="Arial Narrow" w:hAnsi="Arial Narrow" w:cs="Tahoma"/>
          <w:b/>
        </w:rPr>
        <w:t>9</w:t>
      </w:r>
    </w:p>
    <w:p w:rsidR="00C05002" w:rsidRPr="00954451" w:rsidRDefault="00C05002">
      <w:pPr>
        <w:jc w:val="both"/>
        <w:rPr>
          <w:rFonts w:ascii="Arial Narrow" w:hAnsi="Arial Narrow" w:cs="Tahoma"/>
          <w:b/>
        </w:rPr>
      </w:pP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l-SI"/>
        </w:rPr>
        <w:t>Закључен</w:t>
      </w:r>
      <w:r w:rsidRPr="00954451">
        <w:rPr>
          <w:rFonts w:ascii="Arial Narrow" w:eastAsia="Tahoma" w:hAnsi="Arial Narrow" w:cs="Tahoma"/>
          <w:lang w:val="sl-SI"/>
        </w:rPr>
        <w:t xml:space="preserve"> </w:t>
      </w:r>
      <w:r w:rsidRPr="00954451">
        <w:rPr>
          <w:rFonts w:ascii="Arial Narrow" w:hAnsi="Arial Narrow" w:cs="Tahoma"/>
          <w:lang w:val="sr-Cyrl-CS"/>
        </w:rPr>
        <w:t>дана</w:t>
      </w:r>
      <w:r w:rsidRPr="00954451">
        <w:rPr>
          <w:rFonts w:ascii="Arial Narrow" w:eastAsia="Tahoma" w:hAnsi="Arial Narrow" w:cs="Tahoma"/>
          <w:lang w:val="sr-Cyrl-CS"/>
        </w:rPr>
        <w:t xml:space="preserve">     </w:t>
      </w:r>
      <w:r w:rsidRPr="00954451">
        <w:rPr>
          <w:rFonts w:ascii="Arial Narrow" w:eastAsia="Tahoma" w:hAnsi="Arial Narrow" w:cs="Tahoma"/>
          <w:lang w:val="sl-SI"/>
        </w:rPr>
        <w:t xml:space="preserve">  </w:t>
      </w:r>
      <w:r w:rsidRPr="00954451">
        <w:rPr>
          <w:rFonts w:ascii="Arial Narrow" w:hAnsi="Arial Narrow" w:cs="Tahoma"/>
          <w:lang w:val="sl-SI"/>
        </w:rPr>
        <w:t>између:</w:t>
      </w:r>
    </w:p>
    <w:p w:rsidR="00C05002" w:rsidRPr="00954451" w:rsidRDefault="00C05002">
      <w:pPr>
        <w:tabs>
          <w:tab w:val="left" w:pos="180"/>
        </w:tabs>
        <w:autoSpaceDE w:val="0"/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1.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="00CF7961">
        <w:rPr>
          <w:rFonts w:ascii="Arial Narrow" w:eastAsia="Tahoma" w:hAnsi="Arial Narrow" w:cs="Tahoma"/>
          <w:lang w:val="sr-Cyrl-CS"/>
        </w:rPr>
        <w:t>Установа за спортску и културну активност омладине Бечеј "Ђорђе Предин - Баџа"</w:t>
      </w:r>
      <w:r w:rsidRPr="00954451">
        <w:rPr>
          <w:rFonts w:ascii="Arial Narrow" w:hAnsi="Arial Narrow" w:cs="Tahoma"/>
          <w:lang w:val="sr-Cyrl-CS"/>
        </w:rPr>
        <w:t>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Бечеј,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ПИБ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100</w:t>
      </w:r>
      <w:r w:rsidR="00CF7961">
        <w:rPr>
          <w:rFonts w:ascii="Arial Narrow" w:hAnsi="Arial Narrow" w:cs="Tahoma"/>
          <w:lang w:val="sr-Cyrl-CS"/>
        </w:rPr>
        <w:t>737871</w:t>
      </w:r>
      <w:r w:rsidRPr="00954451">
        <w:rPr>
          <w:rFonts w:ascii="Arial Narrow" w:hAnsi="Arial Narrow" w:cs="Tahoma"/>
          <w:color w:val="000000"/>
          <w:lang w:val="sr-Cyrl-CS"/>
        </w:rPr>
        <w:t>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матични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број</w:t>
      </w:r>
      <w:r w:rsidR="00CF7961">
        <w:rPr>
          <w:rFonts w:ascii="Arial Narrow" w:hAnsi="Arial Narrow" w:cs="Tahoma"/>
          <w:lang w:val="sr-Cyrl-CS"/>
        </w:rPr>
        <w:t xml:space="preserve"> </w:t>
      </w:r>
      <w:r w:rsidR="00CF7961" w:rsidRPr="00CF7961">
        <w:rPr>
          <w:rFonts w:ascii="Arial" w:hAnsi="Arial" w:cs="Arial"/>
          <w:sz w:val="22"/>
          <w:szCs w:val="22"/>
          <w:lang w:val="sr-Latn-CS"/>
        </w:rPr>
        <w:t>08162115</w:t>
      </w:r>
      <w:r w:rsidRPr="00954451">
        <w:rPr>
          <w:rFonts w:ascii="Arial Narrow" w:hAnsi="Arial Narrow" w:cs="Tahoma"/>
          <w:lang w:val="sr-Cyrl-CS"/>
        </w:rPr>
        <w:t>,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="00CF7961">
        <w:rPr>
          <w:rFonts w:ascii="Arial Narrow" w:hAnsi="Arial Narrow" w:cs="Tahoma"/>
          <w:lang w:val="sr-Cyrl-CS"/>
        </w:rPr>
        <w:t>коју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заступа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="00CF7961">
        <w:rPr>
          <w:rFonts w:ascii="Arial Narrow" w:eastAsia="Tahoma" w:hAnsi="Arial Narrow" w:cs="Tahoma"/>
          <w:lang w:val="sr-Cyrl-CS"/>
        </w:rPr>
        <w:t>директор</w:t>
      </w:r>
      <w:r w:rsidRPr="00954451">
        <w:rPr>
          <w:rFonts w:ascii="Arial Narrow" w:eastAsia="Tahoma" w:hAnsi="Arial Narrow" w:cs="Tahoma"/>
          <w:color w:val="000000"/>
        </w:rPr>
        <w:t xml:space="preserve"> </w:t>
      </w:r>
      <w:r w:rsidR="00CF7961">
        <w:rPr>
          <w:rFonts w:ascii="Arial Narrow" w:eastAsia="Tahoma" w:hAnsi="Arial Narrow" w:cs="Tahoma"/>
          <w:color w:val="000000"/>
        </w:rPr>
        <w:t>Дејан</w:t>
      </w:r>
      <w:r w:rsidRPr="00954451">
        <w:rPr>
          <w:rFonts w:ascii="Arial Narrow" w:eastAsia="Tahoma" w:hAnsi="Arial Narrow" w:cs="Tahoma"/>
          <w:color w:val="000000"/>
        </w:rPr>
        <w:t xml:space="preserve"> </w:t>
      </w:r>
      <w:r w:rsidR="006369EB">
        <w:rPr>
          <w:rFonts w:ascii="Arial Narrow" w:eastAsia="Tahoma" w:hAnsi="Arial Narrow" w:cs="Tahoma"/>
          <w:color w:val="000000"/>
        </w:rPr>
        <w:t>Терзић</w:t>
      </w:r>
      <w:r w:rsidRPr="00954451">
        <w:rPr>
          <w:rFonts w:ascii="Arial Narrow" w:hAnsi="Arial Narrow" w:cs="Tahoma"/>
          <w:lang w:val="sr-Cyrl-CS"/>
        </w:rPr>
        <w:t>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l-SI"/>
        </w:rPr>
        <w:t>у</w:t>
      </w:r>
      <w:r w:rsidRPr="00954451">
        <w:rPr>
          <w:rFonts w:ascii="Arial Narrow" w:eastAsia="Tahoma" w:hAnsi="Arial Narrow" w:cs="Tahoma"/>
          <w:lang w:val="sl-SI"/>
        </w:rPr>
        <w:t xml:space="preserve"> </w:t>
      </w:r>
      <w:r w:rsidRPr="00954451">
        <w:rPr>
          <w:rFonts w:ascii="Arial Narrow" w:hAnsi="Arial Narrow" w:cs="Tahoma"/>
          <w:lang w:val="sl-SI"/>
        </w:rPr>
        <w:t>даљем</w:t>
      </w:r>
      <w:r w:rsidRPr="00954451">
        <w:rPr>
          <w:rFonts w:ascii="Arial Narrow" w:eastAsia="Tahoma" w:hAnsi="Arial Narrow" w:cs="Tahoma"/>
          <w:lang w:val="sl-SI"/>
        </w:rPr>
        <w:t xml:space="preserve"> </w:t>
      </w:r>
      <w:r w:rsidRPr="00954451">
        <w:rPr>
          <w:rFonts w:ascii="Arial Narrow" w:hAnsi="Arial Narrow" w:cs="Tahoma"/>
          <w:lang w:val="sl-SI"/>
        </w:rPr>
        <w:t>тексту</w:t>
      </w:r>
      <w:r w:rsidRPr="00954451">
        <w:rPr>
          <w:rFonts w:ascii="Arial Narrow" w:eastAsia="Tahoma" w:hAnsi="Arial Narrow" w:cs="Tahoma"/>
          <w:lang w:val="sl-SI"/>
        </w:rPr>
        <w:t xml:space="preserve"> </w:t>
      </w:r>
      <w:r w:rsidRPr="00954451">
        <w:rPr>
          <w:rFonts w:ascii="Arial Narrow" w:eastAsia="Tahoma" w:hAnsi="Arial Narrow" w:cs="Tahoma"/>
          <w:lang w:val="sr-Cyrl-CS"/>
        </w:rPr>
        <w:t>Наручилац</w:t>
      </w:r>
    </w:p>
    <w:p w:rsidR="00C05002" w:rsidRPr="00FC3D43" w:rsidRDefault="00C05002">
      <w:pPr>
        <w:tabs>
          <w:tab w:val="left" w:pos="180"/>
        </w:tabs>
        <w:autoSpaceDE w:val="0"/>
        <w:jc w:val="both"/>
        <w:rPr>
          <w:rFonts w:ascii="Arial Narrow" w:hAnsi="Arial Narrow" w:cs="Tahoma"/>
          <w:b/>
          <w:lang w:val="sr-Cyrl-CS"/>
        </w:rPr>
      </w:pPr>
      <w:r w:rsidRPr="00954451">
        <w:rPr>
          <w:rFonts w:ascii="Arial Narrow" w:hAnsi="Arial Narrow" w:cs="Tahoma"/>
          <w:lang w:val="sr-Cyrl-CS"/>
        </w:rPr>
        <w:t>2.</w:t>
      </w:r>
      <w:r w:rsidR="006369EB">
        <w:rPr>
          <w:rFonts w:ascii="Arial Narrow" w:hAnsi="Arial Narrow" w:cs="Tahoma"/>
          <w:lang w:val="sr-Cyrl-CS"/>
        </w:rPr>
        <w:t>__________________________</w:t>
      </w:r>
      <w:r w:rsidRPr="00954451">
        <w:rPr>
          <w:rFonts w:ascii="Arial Narrow" w:hAnsi="Arial Narrow" w:cs="Tahoma"/>
          <w:lang w:val="sr-Cyrl-CS"/>
        </w:rPr>
        <w:t>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матични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број</w:t>
      </w:r>
      <w:r w:rsidR="006369EB">
        <w:rPr>
          <w:rFonts w:ascii="Arial Narrow" w:hAnsi="Arial Narrow" w:cs="Tahoma"/>
          <w:lang w:val="sr-Cyrl-CS"/>
        </w:rPr>
        <w:t>_____________</w:t>
      </w:r>
      <w:r w:rsidRPr="00954451">
        <w:rPr>
          <w:rFonts w:ascii="Arial Narrow" w:hAnsi="Arial Narrow" w:cs="Tahoma"/>
          <w:lang w:val="sr-Cyrl-CS"/>
        </w:rPr>
        <w:t>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текући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рачун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="006369EB">
        <w:rPr>
          <w:rFonts w:ascii="Arial Narrow" w:eastAsia="Tahoma" w:hAnsi="Arial Narrow" w:cs="Tahoma"/>
          <w:lang w:val="sr-Cyrl-CS"/>
        </w:rPr>
        <w:t>_____________________</w:t>
      </w:r>
      <w:r w:rsidRPr="00954451">
        <w:rPr>
          <w:rFonts w:ascii="Arial Narrow" w:hAnsi="Arial Narrow" w:cs="Tahoma"/>
          <w:lang w:val="sr-Cyrl-CS"/>
        </w:rPr>
        <w:t>,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које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заступа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="006369EB">
        <w:rPr>
          <w:rFonts w:ascii="Arial Narrow" w:eastAsia="Tahoma" w:hAnsi="Arial Narrow" w:cs="Tahoma"/>
          <w:lang w:val="sr-Cyrl-CS"/>
        </w:rPr>
        <w:t>_____________</w:t>
      </w:r>
      <w:r w:rsidRPr="00954451">
        <w:rPr>
          <w:rFonts w:ascii="Arial Narrow" w:hAnsi="Arial Narrow" w:cs="Tahoma"/>
          <w:lang w:val="sr-Cyrl-CS"/>
        </w:rPr>
        <w:t>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l-SI"/>
        </w:rPr>
        <w:t>у</w:t>
      </w:r>
      <w:r w:rsidRPr="00954451">
        <w:rPr>
          <w:rFonts w:ascii="Arial Narrow" w:eastAsia="Tahoma" w:hAnsi="Arial Narrow" w:cs="Tahoma"/>
          <w:lang w:val="sl-SI"/>
        </w:rPr>
        <w:t xml:space="preserve"> </w:t>
      </w:r>
      <w:r w:rsidRPr="00954451">
        <w:rPr>
          <w:rFonts w:ascii="Arial Narrow" w:hAnsi="Arial Narrow" w:cs="Tahoma"/>
          <w:lang w:val="sl-SI"/>
        </w:rPr>
        <w:t>даљем</w:t>
      </w:r>
      <w:r w:rsidRPr="00954451">
        <w:rPr>
          <w:rFonts w:ascii="Arial Narrow" w:eastAsia="Tahoma" w:hAnsi="Arial Narrow" w:cs="Tahoma"/>
          <w:lang w:val="sl-SI"/>
        </w:rPr>
        <w:t xml:space="preserve"> </w:t>
      </w:r>
      <w:r w:rsidRPr="00954451">
        <w:rPr>
          <w:rFonts w:ascii="Arial Narrow" w:hAnsi="Arial Narrow" w:cs="Tahoma"/>
          <w:lang w:val="sl-SI"/>
        </w:rPr>
        <w:t>тексту</w:t>
      </w:r>
      <w:r w:rsidRPr="00954451">
        <w:rPr>
          <w:rFonts w:ascii="Arial Narrow" w:eastAsia="Tahoma" w:hAnsi="Arial Narrow" w:cs="Tahoma"/>
          <w:lang w:val="sl-SI"/>
        </w:rPr>
        <w:t xml:space="preserve"> </w:t>
      </w:r>
      <w:r w:rsidRPr="00954451">
        <w:rPr>
          <w:rFonts w:ascii="Arial Narrow" w:hAnsi="Arial Narrow" w:cs="Tahoma"/>
          <w:lang w:val="sr-Cyrl-CS"/>
        </w:rPr>
        <w:t>П</w:t>
      </w:r>
      <w:r w:rsidRPr="00954451">
        <w:rPr>
          <w:rFonts w:ascii="Arial Narrow" w:hAnsi="Arial Narrow" w:cs="Tahoma"/>
          <w:lang w:val="sl-SI"/>
        </w:rPr>
        <w:t>родавац</w:t>
      </w:r>
      <w:r w:rsidRPr="00954451">
        <w:rPr>
          <w:rFonts w:ascii="Arial Narrow" w:hAnsi="Arial Narrow" w:cs="Tahoma"/>
          <w:lang w:val="sr-Cyrl-CS"/>
        </w:rPr>
        <w:t>,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Pr="00FC3D43">
        <w:rPr>
          <w:rFonts w:ascii="Arial Narrow" w:hAnsi="Arial Narrow" w:cs="Tahoma"/>
          <w:lang w:val="sr-Cyrl-CS"/>
        </w:rPr>
        <w:t>који</w:t>
      </w:r>
      <w:r w:rsidRPr="00FC3D43">
        <w:rPr>
          <w:rFonts w:ascii="Arial Narrow" w:eastAsia="Tahoma" w:hAnsi="Arial Narrow" w:cs="Tahoma"/>
          <w:lang w:val="sr-Cyrl-CS"/>
        </w:rPr>
        <w:t xml:space="preserve"> </w:t>
      </w:r>
      <w:r w:rsidRPr="00FC3D43">
        <w:rPr>
          <w:rFonts w:ascii="Arial Narrow" w:hAnsi="Arial Narrow" w:cs="Tahoma"/>
          <w:lang w:val="sr-Cyrl-CS"/>
        </w:rPr>
        <w:t>наступа</w:t>
      </w:r>
      <w:r w:rsidRPr="00FC3D43">
        <w:rPr>
          <w:rFonts w:ascii="Arial Narrow" w:eastAsia="Tahoma" w:hAnsi="Arial Narrow" w:cs="Tahoma"/>
          <w:lang w:val="sr-Cyrl-CS"/>
        </w:rPr>
        <w:t xml:space="preserve"> </w:t>
      </w:r>
      <w:r w:rsidRPr="00FC3D43">
        <w:rPr>
          <w:rFonts w:ascii="Arial Narrow" w:hAnsi="Arial Narrow" w:cs="Tahoma"/>
          <w:lang w:val="sr-Cyrl-CS"/>
        </w:rPr>
        <w:t>са</w:t>
      </w:r>
      <w:r w:rsidRPr="00FC3D43">
        <w:rPr>
          <w:rFonts w:ascii="Arial Narrow" w:eastAsia="Tahoma" w:hAnsi="Arial Narrow" w:cs="Tahoma"/>
          <w:lang w:val="sr-Cyrl-CS"/>
        </w:rPr>
        <w:t xml:space="preserve"> </w:t>
      </w:r>
      <w:r w:rsidR="006369EB">
        <w:rPr>
          <w:rFonts w:ascii="Arial Narrow" w:eastAsia="Tahoma" w:hAnsi="Arial Narrow" w:cs="Tahoma"/>
        </w:rPr>
        <w:t>______________________________________</w:t>
      </w:r>
      <w:r w:rsidRPr="00FC3D43">
        <w:rPr>
          <w:rFonts w:ascii="Arial Narrow" w:eastAsia="Tahoma" w:hAnsi="Arial Narrow" w:cs="Tahoma"/>
          <w:lang w:val="sr-Cyrl-CS"/>
        </w:rPr>
        <w:t xml:space="preserve"> </w:t>
      </w:r>
      <w:r w:rsidRPr="00FC3D43">
        <w:rPr>
          <w:rFonts w:ascii="Arial Narrow" w:hAnsi="Arial Narrow" w:cs="Tahoma"/>
          <w:lang w:val="sr-Cyrl-CS"/>
        </w:rPr>
        <w:t>као</w:t>
      </w:r>
      <w:r w:rsidRPr="00FC3D43">
        <w:rPr>
          <w:rFonts w:ascii="Arial Narrow" w:eastAsia="Tahoma" w:hAnsi="Arial Narrow" w:cs="Tahoma"/>
          <w:lang w:val="sr-Cyrl-CS"/>
        </w:rPr>
        <w:t xml:space="preserve"> </w:t>
      </w:r>
      <w:r w:rsidRPr="00FC3D43">
        <w:rPr>
          <w:rFonts w:ascii="Arial Narrow" w:hAnsi="Arial Narrow" w:cs="Tahoma"/>
          <w:lang w:val="sr-Cyrl-CS"/>
        </w:rPr>
        <w:t>чланом</w:t>
      </w:r>
      <w:r w:rsidRPr="00FC3D43">
        <w:rPr>
          <w:rFonts w:ascii="Arial Narrow" w:eastAsia="Tahoma" w:hAnsi="Arial Narrow" w:cs="Tahoma"/>
          <w:lang w:val="sr-Cyrl-CS"/>
        </w:rPr>
        <w:t xml:space="preserve"> </w:t>
      </w:r>
      <w:r w:rsidRPr="00FC3D43">
        <w:rPr>
          <w:rFonts w:ascii="Arial Narrow" w:hAnsi="Arial Narrow" w:cs="Tahoma"/>
          <w:lang w:val="sr-Cyrl-CS"/>
        </w:rPr>
        <w:t>групе/</w:t>
      </w:r>
      <w:r w:rsidRPr="00FC3D43">
        <w:rPr>
          <w:rFonts w:ascii="Arial Narrow" w:eastAsia="Tahoma" w:hAnsi="Arial Narrow" w:cs="Tahoma"/>
          <w:lang w:val="sr-Cyrl-CS"/>
        </w:rPr>
        <w:t xml:space="preserve"> </w:t>
      </w:r>
      <w:r w:rsidRPr="00FC3D43">
        <w:rPr>
          <w:rFonts w:ascii="Arial Narrow" w:hAnsi="Arial Narrow" w:cs="Tahoma"/>
          <w:lang w:val="sr-Cyrl-CS"/>
        </w:rPr>
        <w:t>подизвођачем.</w:t>
      </w:r>
    </w:p>
    <w:p w:rsidR="00C05002" w:rsidRPr="00954451" w:rsidRDefault="00C05002">
      <w:pPr>
        <w:jc w:val="center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b/>
          <w:lang w:val="sr-Cyrl-CS"/>
        </w:rPr>
        <w:t>Члан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1.</w:t>
      </w: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Уговорне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стране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констатују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Наручилац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основу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Одлуке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покретању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поступка,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број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="00FC3D43">
        <w:rPr>
          <w:rFonts w:ascii="Arial Narrow" w:eastAsia="Tahoma" w:hAnsi="Arial Narrow" w:cs="Tahoma"/>
        </w:rPr>
        <w:t>76-01/2019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="00FC3D43">
        <w:rPr>
          <w:rFonts w:ascii="Arial Narrow" w:eastAsia="Tahoma" w:hAnsi="Arial Narrow" w:cs="Tahoma"/>
        </w:rPr>
        <w:t>31.05.2019.</w:t>
      </w:r>
      <w:r w:rsidRPr="00954451">
        <w:rPr>
          <w:rFonts w:ascii="Arial Narrow" w:hAnsi="Arial Narrow" w:cs="Tahoma"/>
          <w:lang w:val="sr-Cyrl-CS"/>
        </w:rPr>
        <w:t>године,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спровео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поступак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јавне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набавке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мале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вредности,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eastAsia="Tahoma" w:hAnsi="Arial Narrow" w:cs="Tahoma"/>
          <w:b/>
          <w:bCs/>
          <w:iCs/>
          <w:shadow/>
          <w:lang w:val="sr-Cyrl-CS" w:eastAsia="sr-Latn-CS"/>
        </w:rPr>
        <w:t xml:space="preserve">набавка </w:t>
      </w:r>
      <w:r w:rsidRPr="00954451">
        <w:rPr>
          <w:rFonts w:ascii="Arial Narrow" w:hAnsi="Arial Narrow" w:cs="Tahoma"/>
          <w:b/>
          <w:bCs/>
          <w:iCs/>
          <w:shadow/>
          <w:lang w:val="sr-Cyrl-CS" w:eastAsia="sr-Latn-CS"/>
        </w:rPr>
        <w:t>услуга</w:t>
      </w:r>
      <w:r w:rsidRPr="00954451">
        <w:rPr>
          <w:rFonts w:ascii="Arial Narrow" w:eastAsia="Tahoma" w:hAnsi="Arial Narrow" w:cs="Tahoma"/>
          <w:b/>
          <w:bCs/>
          <w:iCs/>
          <w:shadow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iCs/>
          <w:shadow/>
          <w:lang w:val="sr-Cyrl-CS" w:eastAsia="sr-Latn-CS"/>
        </w:rPr>
        <w:t>репрезентације</w:t>
      </w:r>
      <w:r w:rsidRPr="00954451">
        <w:rPr>
          <w:rFonts w:ascii="Arial Narrow" w:hAnsi="Arial Narrow" w:cs="Tahoma"/>
        </w:rPr>
        <w:t>,</w:t>
      </w:r>
      <w:r w:rsidRPr="00954451">
        <w:rPr>
          <w:rFonts w:ascii="Arial Narrow" w:eastAsia="Tahoma" w:hAnsi="Arial Narrow" w:cs="Tahoma"/>
          <w:bCs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као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доставио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најповољнију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понуду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која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потпуности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одговара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захтевима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конкурсне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документације,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која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чини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саставни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део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овог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уговора,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те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Наручилац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основу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понуде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Одлуке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додели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уговора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број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="00954451" w:rsidRPr="00954451">
        <w:rPr>
          <w:rFonts w:ascii="Arial Narrow" w:hAnsi="Arial Narrow" w:cs="Tahoma"/>
          <w:color w:val="000000"/>
        </w:rPr>
        <w:t>******************</w:t>
      </w:r>
      <w:r w:rsidR="003937D2" w:rsidRPr="00954451">
        <w:rPr>
          <w:rFonts w:ascii="Arial Narrow" w:hAnsi="Arial Narrow" w:cs="Tahoma"/>
          <w:lang w:val="sr-Cyrl-CS"/>
        </w:rPr>
        <w:t>године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изабрао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набавку</w:t>
      </w:r>
      <w:r w:rsidRPr="00954451">
        <w:rPr>
          <w:rFonts w:ascii="Arial Narrow" w:eastAsia="Tahoma" w:hAnsi="Arial Narrow" w:cs="Tahoma"/>
          <w:lang w:val="sr-Cyrl-CS"/>
        </w:rPr>
        <w:t xml:space="preserve"> услуге </w:t>
      </w:r>
      <w:r w:rsidRPr="00954451">
        <w:rPr>
          <w:rFonts w:ascii="Arial Narrow" w:hAnsi="Arial Narrow" w:cs="Tahoma"/>
          <w:lang w:val="sr-Cyrl-CS"/>
        </w:rPr>
        <w:t>које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предмет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цитиране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набавке,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основу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које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овај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уговор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закључује.</w:t>
      </w: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Уговор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предметну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набавку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закључује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период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 утрошка вредности из члана 3. овог уговора.</w:t>
      </w:r>
    </w:p>
    <w:p w:rsidR="00C05002" w:rsidRPr="00954451" w:rsidRDefault="00C05002">
      <w:pPr>
        <w:jc w:val="both"/>
        <w:rPr>
          <w:rFonts w:ascii="Arial Narrow" w:hAnsi="Arial Narrow" w:cs="Tahoma"/>
          <w:b/>
          <w:lang w:val="sr-Cyrl-CS"/>
        </w:rPr>
      </w:pP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</w:p>
    <w:p w:rsidR="00C05002" w:rsidRPr="00954451" w:rsidRDefault="00C05002">
      <w:pPr>
        <w:jc w:val="center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b/>
          <w:lang w:val="sr-Cyrl-CS"/>
        </w:rPr>
        <w:t>Члан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2.</w:t>
      </w: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Закључењем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овог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уговора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="003937D2" w:rsidRPr="00954451">
        <w:rPr>
          <w:rFonts w:ascii="Arial Narrow" w:hAnsi="Arial Narrow" w:cs="Tahoma"/>
          <w:lang w:val="sr-Cyrl-CS"/>
        </w:rPr>
        <w:t xml:space="preserve">Добављач </w:t>
      </w:r>
      <w:r w:rsidRPr="00954451">
        <w:rPr>
          <w:rFonts w:ascii="Arial Narrow" w:hAnsi="Arial Narrow" w:cs="Tahoma"/>
          <w:lang w:val="sr-Cyrl-CS"/>
        </w:rPr>
        <w:t>се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обавезује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потребе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Наручиоца,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Општине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Бечеј,</w:t>
      </w:r>
      <w:r w:rsidRPr="00954451">
        <w:rPr>
          <w:rFonts w:ascii="Arial Narrow" w:eastAsia="Tahoma" w:hAnsi="Arial Narrow" w:cs="Tahoma"/>
          <w:lang w:val="sr-Cyrl-CS"/>
        </w:rPr>
        <w:t xml:space="preserve"> пружи услугу репрезентације</w:t>
      </w:r>
      <w:r w:rsidRPr="00954451">
        <w:rPr>
          <w:rFonts w:ascii="Arial Narrow" w:hAnsi="Arial Narrow" w:cs="Tahoma"/>
          <w:lang w:val="sr-Cyrl-CS"/>
        </w:rPr>
        <w:t>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према</w:t>
      </w:r>
      <w:r w:rsidRPr="00954451">
        <w:rPr>
          <w:rFonts w:ascii="Arial Narrow" w:eastAsia="Tahoma" w:hAnsi="Arial Narrow" w:cs="Tahoma"/>
          <w:lang w:val="sr-Cyrl-CS"/>
        </w:rPr>
        <w:t xml:space="preserve"> спецификацији </w:t>
      </w:r>
      <w:r w:rsidRPr="00954451">
        <w:rPr>
          <w:rFonts w:ascii="Arial Narrow" w:hAnsi="Arial Narrow" w:cs="Tahoma"/>
          <w:lang w:val="sr-Cyrl-CS"/>
        </w:rPr>
        <w:t>садржаног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конкурсној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документацији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образцу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понуде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бр____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од______201</w:t>
      </w:r>
      <w:r w:rsidR="006369EB">
        <w:rPr>
          <w:rFonts w:ascii="Arial Narrow" w:hAnsi="Arial Narrow" w:cs="Tahoma"/>
          <w:lang w:val="sr-Cyrl-CS"/>
        </w:rPr>
        <w:t>9.</w:t>
      </w:r>
      <w:r w:rsidR="00954451" w:rsidRPr="00954451">
        <w:rPr>
          <w:rFonts w:ascii="Arial Narrow" w:hAnsi="Arial Narrow" w:cs="Tahoma"/>
        </w:rPr>
        <w:t xml:space="preserve"> </w:t>
      </w:r>
      <w:r w:rsidRPr="00954451">
        <w:rPr>
          <w:rFonts w:ascii="Arial Narrow" w:hAnsi="Arial Narrow" w:cs="Tahoma"/>
          <w:lang w:val="sr-Cyrl-CS"/>
        </w:rPr>
        <w:t>године.</w:t>
      </w: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shd w:val="clear" w:color="auto" w:fill="FFFFFF"/>
        <w:tabs>
          <w:tab w:val="left" w:pos="1272"/>
        </w:tabs>
        <w:spacing w:line="274" w:lineRule="exact"/>
        <w:ind w:left="24"/>
        <w:jc w:val="both"/>
        <w:rPr>
          <w:rFonts w:ascii="Arial Narrow" w:hAnsi="Arial Narrow" w:cs="Tahoma"/>
          <w:color w:val="000000"/>
          <w:lang w:val="sr-Cyrl-CS"/>
        </w:rPr>
      </w:pPr>
      <w:r w:rsidRPr="00954451">
        <w:rPr>
          <w:rFonts w:ascii="Arial Narrow" w:hAnsi="Arial Narrow" w:cs="Tahoma"/>
          <w:color w:val="000000"/>
          <w:lang w:val="sr-Cyrl-CS"/>
        </w:rPr>
        <w:t>Количине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и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врста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услуга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су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оквирне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и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зависе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од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потребе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Наручиоца.</w:t>
      </w:r>
    </w:p>
    <w:p w:rsidR="00C05002" w:rsidRPr="00954451" w:rsidRDefault="00C05002">
      <w:pPr>
        <w:jc w:val="both"/>
        <w:rPr>
          <w:rFonts w:ascii="Arial Narrow" w:hAnsi="Arial Narrow" w:cs="Tahoma"/>
          <w:color w:val="000000"/>
          <w:lang w:val="sr-Cyrl-CS"/>
        </w:rPr>
      </w:pPr>
    </w:p>
    <w:p w:rsidR="00C05002" w:rsidRPr="00954451" w:rsidRDefault="00C05002">
      <w:pPr>
        <w:jc w:val="center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b/>
          <w:lang w:val="sr-Cyrl-CS"/>
        </w:rPr>
        <w:t>Члан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3.</w:t>
      </w: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Уговорне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стране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констатују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укупна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вредност</w:t>
      </w:r>
      <w:r w:rsidRPr="00954451">
        <w:rPr>
          <w:rFonts w:ascii="Arial Narrow" w:eastAsia="Tahoma" w:hAnsi="Arial Narrow" w:cs="Tahoma"/>
          <w:lang w:val="sr-Cyrl-CS"/>
        </w:rPr>
        <w:t xml:space="preserve"> пружања услуга репрезентације износи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_________динара</w:t>
      </w:r>
      <w:r w:rsidRPr="00954451">
        <w:rPr>
          <w:rFonts w:ascii="Arial Narrow" w:hAnsi="Arial Narrow" w:cs="Tahoma"/>
        </w:rPr>
        <w:t>,</w:t>
      </w:r>
      <w:r w:rsidR="00DC75F4">
        <w:rPr>
          <w:rFonts w:ascii="Arial Narrow" w:eastAsia="Tahoma" w:hAnsi="Arial Narrow" w:cs="Tahoma"/>
          <w:lang w:val="sr-Cyrl-CS"/>
        </w:rPr>
        <w:t xml:space="preserve">    </w:t>
      </w:r>
      <w:r w:rsidRPr="00954451">
        <w:rPr>
          <w:rFonts w:ascii="Arial Narrow" w:hAnsi="Arial Narrow" w:cs="Tahoma"/>
          <w:lang w:val="sr-Cyrl-CS"/>
        </w:rPr>
        <w:t>уписати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укупну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вредност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без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ПДВ-а</w:t>
      </w: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jc w:val="both"/>
        <w:rPr>
          <w:rFonts w:ascii="Arial Narrow" w:eastAsia="Tahoma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која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увећана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износ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пореза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додату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вредност,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који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износи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Pr="00954451">
        <w:rPr>
          <w:rFonts w:ascii="Arial Narrow" w:hAnsi="Arial Narrow" w:cs="Tahoma"/>
          <w:lang w:val="sr-Cyrl-CS"/>
        </w:rPr>
        <w:t>________________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eastAsia="Tahoma" w:hAnsi="Arial Narrow" w:cs="Tahoma"/>
          <w:lang w:val="sr-Cyrl-CS"/>
        </w:rPr>
        <w:t xml:space="preserve">                                                                                                  </w:t>
      </w:r>
      <w:r w:rsidRPr="00954451">
        <w:rPr>
          <w:rFonts w:ascii="Arial Narrow" w:hAnsi="Arial Narrow" w:cs="Tahoma"/>
          <w:lang w:val="sr-Cyrl-CS"/>
        </w:rPr>
        <w:t>уписати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износ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ПДВ-а</w:t>
      </w: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динара,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тако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укупна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цена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износи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_____________________________динара</w:t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eastAsia="Tahoma" w:hAnsi="Arial Narrow" w:cs="Tahoma"/>
          <w:lang w:val="sr-Cyrl-CS"/>
        </w:rPr>
        <w:t xml:space="preserve">                                   </w:t>
      </w:r>
      <w:r w:rsidRPr="00954451">
        <w:rPr>
          <w:rFonts w:ascii="Arial Narrow" w:hAnsi="Arial Narrow" w:cs="Tahoma"/>
          <w:lang w:val="sr-Cyrl-CS"/>
        </w:rPr>
        <w:t>уписати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укупан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износ,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цена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+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ПДВ</w:t>
      </w: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jc w:val="both"/>
        <w:rPr>
          <w:rFonts w:ascii="Arial Narrow" w:eastAsia="Tahoma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Понуђач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ће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извршене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услуге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испостављати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Наручиоцу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фактуру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период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01.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15.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месецу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15.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последњег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дана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текућем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месецу.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ће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уз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достављену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фактуру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обавезно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приложити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обострано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потписани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Записник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извршеној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услузи.</w:t>
      </w:r>
    </w:p>
    <w:p w:rsidR="00C05002" w:rsidRPr="00954451" w:rsidRDefault="00C05002">
      <w:pPr>
        <w:jc w:val="both"/>
        <w:rPr>
          <w:rFonts w:ascii="Arial Narrow" w:eastAsia="Tahoma" w:hAnsi="Arial Narrow" w:cs="Tahoma"/>
          <w:b/>
          <w:lang w:val="ru-RU"/>
        </w:rPr>
      </w:pPr>
      <w:r w:rsidRPr="00954451">
        <w:rPr>
          <w:rFonts w:ascii="Arial Narrow" w:eastAsia="Tahoma" w:hAnsi="Arial Narrow" w:cs="Tahoma"/>
          <w:lang w:val="sr-Cyrl-CS"/>
        </w:rPr>
        <w:t>Плаћање ће се вршити одложено, а најкасније у року од 30 дана од дана испостављања фактуре, за време трајања уговора.</w:t>
      </w:r>
    </w:p>
    <w:p w:rsidR="00C05002" w:rsidRPr="00954451" w:rsidRDefault="00C05002">
      <w:pPr>
        <w:jc w:val="both"/>
        <w:rPr>
          <w:rFonts w:ascii="Arial Narrow" w:eastAsia="Tahoma" w:hAnsi="Arial Narrow" w:cs="Tahoma"/>
          <w:b/>
          <w:lang w:val="ru-RU"/>
        </w:rPr>
      </w:pPr>
    </w:p>
    <w:p w:rsidR="00C05002" w:rsidRPr="00954451" w:rsidRDefault="00C05002">
      <w:pPr>
        <w:jc w:val="both"/>
        <w:rPr>
          <w:rFonts w:ascii="Arial Narrow" w:hAnsi="Arial Narrow" w:cs="Tahoma"/>
          <w:b/>
          <w:lang w:val="sr-Cyrl-CS"/>
        </w:rPr>
      </w:pPr>
      <w:r w:rsidRPr="00954451">
        <w:rPr>
          <w:rFonts w:ascii="Arial Narrow" w:eastAsia="Tahoma" w:hAnsi="Arial Narrow" w:cs="Tahoma"/>
          <w:b/>
          <w:lang w:val="ru-RU"/>
        </w:rPr>
        <w:t xml:space="preserve">                 </w:t>
      </w:r>
    </w:p>
    <w:p w:rsidR="00C05002" w:rsidRPr="00954451" w:rsidRDefault="00C05002">
      <w:pPr>
        <w:jc w:val="center"/>
        <w:rPr>
          <w:rFonts w:ascii="Arial Narrow" w:hAnsi="Arial Narrow" w:cs="Tahoma"/>
          <w:b/>
          <w:lang w:val="sr-Cyrl-CS"/>
        </w:rPr>
      </w:pPr>
      <w:r w:rsidRPr="00954451">
        <w:rPr>
          <w:rFonts w:ascii="Arial Narrow" w:hAnsi="Arial Narrow" w:cs="Tahoma"/>
          <w:b/>
          <w:lang w:val="sr-Cyrl-CS"/>
        </w:rPr>
        <w:t>Члан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4.</w:t>
      </w:r>
    </w:p>
    <w:p w:rsidR="00C05002" w:rsidRPr="00954451" w:rsidRDefault="00C05002">
      <w:pPr>
        <w:shd w:val="clear" w:color="auto" w:fill="FFFFFF"/>
        <w:tabs>
          <w:tab w:val="left" w:pos="1272"/>
        </w:tabs>
        <w:spacing w:line="274" w:lineRule="exact"/>
        <w:ind w:left="24"/>
        <w:jc w:val="both"/>
        <w:rPr>
          <w:rFonts w:ascii="Arial Narrow" w:hAnsi="Arial Narrow" w:cs="Tahoma"/>
          <w:b/>
          <w:lang w:val="sr-Cyrl-CS"/>
        </w:rPr>
      </w:pPr>
    </w:p>
    <w:p w:rsidR="00C05002" w:rsidRPr="00954451" w:rsidRDefault="00C05002">
      <w:pPr>
        <w:jc w:val="both"/>
        <w:rPr>
          <w:rFonts w:ascii="Arial Narrow" w:eastAsia="Tahoma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Понуђач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обавезује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да</w:t>
      </w:r>
      <w:r w:rsidRPr="00954451">
        <w:rPr>
          <w:rFonts w:ascii="Arial Narrow" w:eastAsia="Tahoma" w:hAnsi="Arial Narrow" w:cs="Tahoma"/>
          <w:lang w:val="sr-Cyrl-CS"/>
        </w:rPr>
        <w:t xml:space="preserve"> услугу која је предмет Уговора врши у складу са важећим стандардима из области угоститељства.</w:t>
      </w:r>
    </w:p>
    <w:p w:rsidR="00C05002" w:rsidRPr="00954451" w:rsidRDefault="00C05002">
      <w:pPr>
        <w:jc w:val="both"/>
        <w:rPr>
          <w:rFonts w:ascii="Arial Narrow" w:eastAsia="Tahoma" w:hAnsi="Arial Narrow" w:cs="Tahoma"/>
          <w:lang w:val="sr-Cyrl-CS"/>
        </w:rPr>
      </w:pPr>
    </w:p>
    <w:p w:rsidR="00B80B35" w:rsidRPr="00954451" w:rsidRDefault="00B80B35">
      <w:pPr>
        <w:jc w:val="both"/>
        <w:rPr>
          <w:rFonts w:ascii="Arial Narrow" w:eastAsia="Tahoma" w:hAnsi="Arial Narrow" w:cs="Tahoma"/>
          <w:lang w:val="sr-Cyrl-CS"/>
        </w:rPr>
      </w:pPr>
    </w:p>
    <w:p w:rsidR="00C05002" w:rsidRPr="00954451" w:rsidRDefault="00C05002">
      <w:pPr>
        <w:jc w:val="both"/>
        <w:rPr>
          <w:rFonts w:ascii="Arial Narrow" w:hAnsi="Arial Narrow" w:cs="Tahoma"/>
          <w:b/>
          <w:color w:val="000000"/>
          <w:lang w:val="sr-Cyrl-CS"/>
        </w:rPr>
      </w:pPr>
      <w:r w:rsidRPr="00954451">
        <w:rPr>
          <w:rFonts w:ascii="Arial Narrow" w:eastAsia="Tahoma" w:hAnsi="Arial Narrow" w:cs="Tahoma"/>
          <w:lang w:val="sr-Cyrl-CS"/>
        </w:rPr>
        <w:t xml:space="preserve"> </w:t>
      </w:r>
    </w:p>
    <w:p w:rsidR="00C05002" w:rsidRPr="00954451" w:rsidRDefault="00C05002">
      <w:pPr>
        <w:jc w:val="center"/>
        <w:rPr>
          <w:rFonts w:ascii="Arial Narrow" w:hAnsi="Arial Narrow" w:cs="Tahoma"/>
          <w:b/>
          <w:color w:val="000000"/>
          <w:lang w:val="sr-Cyrl-CS"/>
        </w:rPr>
      </w:pPr>
      <w:r w:rsidRPr="00954451">
        <w:rPr>
          <w:rFonts w:ascii="Arial Narrow" w:hAnsi="Arial Narrow" w:cs="Tahoma"/>
          <w:b/>
          <w:color w:val="000000"/>
          <w:lang w:val="sr-Cyrl-CS"/>
        </w:rPr>
        <w:t>Члан</w:t>
      </w:r>
      <w:r w:rsidRPr="00954451">
        <w:rPr>
          <w:rFonts w:ascii="Arial Narrow" w:eastAsia="Tahoma" w:hAnsi="Arial Narrow" w:cs="Tahoma"/>
          <w:b/>
          <w:color w:val="000000"/>
          <w:lang w:val="sr-Cyrl-CS"/>
        </w:rPr>
        <w:t xml:space="preserve"> 5</w:t>
      </w:r>
      <w:r w:rsidRPr="00954451">
        <w:rPr>
          <w:rFonts w:ascii="Arial Narrow" w:hAnsi="Arial Narrow" w:cs="Tahoma"/>
          <w:b/>
          <w:color w:val="000000"/>
          <w:lang w:val="sr-Cyrl-CS"/>
        </w:rPr>
        <w:t>.</w:t>
      </w:r>
    </w:p>
    <w:p w:rsidR="00C05002" w:rsidRPr="00954451" w:rsidRDefault="00C05002">
      <w:pPr>
        <w:jc w:val="both"/>
        <w:rPr>
          <w:rFonts w:ascii="Arial Narrow" w:hAnsi="Arial Narrow" w:cs="Tahoma"/>
          <w:b/>
          <w:color w:val="000000"/>
          <w:lang w:val="sr-Cyrl-CS"/>
        </w:rPr>
      </w:pPr>
    </w:p>
    <w:p w:rsidR="00C05002" w:rsidRPr="00954451" w:rsidRDefault="00C05002">
      <w:p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Све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евентуалне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спорове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неспоразуме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би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могли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настати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из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овог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уговора,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поводом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овог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уговора,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стране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ће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настојати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реше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споразумно.</w:t>
      </w:r>
      <w:r w:rsidRPr="00954451">
        <w:rPr>
          <w:rFonts w:ascii="Arial Narrow" w:eastAsia="Tahoma" w:hAnsi="Arial Narrow" w:cs="Tahoma"/>
        </w:rPr>
        <w:t xml:space="preserve"> </w:t>
      </w:r>
    </w:p>
    <w:p w:rsidR="00C05002" w:rsidRPr="00954451" w:rsidRDefault="00C05002">
      <w:p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Уколико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стране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постигну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споразумно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решење,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решење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спора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надлежан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је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основни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суд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Новом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Саду,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суд</w:t>
      </w:r>
      <w:r w:rsidRPr="00954451">
        <w:rPr>
          <w:rFonts w:ascii="Arial Narrow" w:hAnsi="Arial Narrow" w:cs="Tahoma"/>
          <w:lang w:val="sr-Cyrl-CS"/>
        </w:rPr>
        <w:t>ска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јединица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Бечеју.</w:t>
      </w:r>
    </w:p>
    <w:p w:rsidR="00C05002" w:rsidRPr="00954451" w:rsidRDefault="00C05002">
      <w:pPr>
        <w:jc w:val="both"/>
        <w:rPr>
          <w:rFonts w:ascii="Arial Narrow" w:hAnsi="Arial Narrow" w:cs="Tahoma"/>
        </w:rPr>
      </w:pPr>
    </w:p>
    <w:p w:rsidR="00C05002" w:rsidRPr="00954451" w:rsidRDefault="00C05002">
      <w:pPr>
        <w:jc w:val="both"/>
        <w:rPr>
          <w:rFonts w:ascii="Arial Narrow" w:hAnsi="Arial Narrow" w:cs="Tahoma"/>
          <w:color w:val="000000"/>
          <w:lang w:val="sr-Cyrl-CS"/>
        </w:rPr>
      </w:pPr>
    </w:p>
    <w:p w:rsidR="00C05002" w:rsidRPr="00954451" w:rsidRDefault="00C05002">
      <w:pPr>
        <w:jc w:val="center"/>
        <w:rPr>
          <w:rFonts w:ascii="Arial Narrow" w:hAnsi="Arial Narrow" w:cs="Tahoma"/>
        </w:rPr>
      </w:pPr>
      <w:r w:rsidRPr="00954451">
        <w:rPr>
          <w:rFonts w:ascii="Arial Narrow" w:hAnsi="Arial Narrow" w:cs="Tahoma"/>
          <w:b/>
          <w:lang w:val="sr-Cyrl-CS"/>
        </w:rPr>
        <w:t>Члан</w:t>
      </w:r>
      <w:r w:rsidRPr="00954451">
        <w:rPr>
          <w:rFonts w:ascii="Arial Narrow" w:eastAsia="Tahoma" w:hAnsi="Arial Narrow" w:cs="Tahoma"/>
          <w:b/>
          <w:lang w:val="sr-Cyrl-CS"/>
        </w:rPr>
        <w:t xml:space="preserve"> 6</w:t>
      </w:r>
      <w:r w:rsidRPr="00954451">
        <w:rPr>
          <w:rFonts w:ascii="Arial Narrow" w:hAnsi="Arial Narrow" w:cs="Tahoma"/>
          <w:b/>
        </w:rPr>
        <w:t>.</w:t>
      </w:r>
    </w:p>
    <w:p w:rsidR="00C05002" w:rsidRPr="00954451" w:rsidRDefault="00C05002">
      <w:p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Сва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питања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јаве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току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реализације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овог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уговора,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нису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њиме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обухваћена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обухваћена,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захтевају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промену,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регулисаће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посебним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анексом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уз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овај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уговор.</w:t>
      </w: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</w:rPr>
        <w:t>Уговорне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стране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сагласне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све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међусобне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односе,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нису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дефинисани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овим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уговором,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непосредно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примењују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одредбе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Закона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облигационим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односима.</w:t>
      </w: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jc w:val="center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b/>
          <w:lang w:val="sr-Cyrl-CS"/>
        </w:rPr>
        <w:t>Члан</w:t>
      </w:r>
      <w:r w:rsidRPr="00954451">
        <w:rPr>
          <w:rFonts w:ascii="Arial Narrow" w:eastAsia="Tahoma" w:hAnsi="Arial Narrow" w:cs="Tahoma"/>
          <w:b/>
          <w:lang w:val="sr-Cyrl-CS"/>
        </w:rPr>
        <w:t xml:space="preserve"> 7</w:t>
      </w:r>
      <w:r w:rsidRPr="00954451">
        <w:rPr>
          <w:rFonts w:ascii="Arial Narrow" w:hAnsi="Arial Narrow" w:cs="Tahoma"/>
          <w:b/>
          <w:lang w:val="sr-Cyrl-CS"/>
        </w:rPr>
        <w:t>.</w:t>
      </w:r>
    </w:p>
    <w:p w:rsidR="00C05002" w:rsidRPr="00954451" w:rsidRDefault="00C05002">
      <w:p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  <w:lang w:val="sr-Cyrl-CS"/>
        </w:rPr>
        <w:t>Уговор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сачињен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6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(шест)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истоветних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примерака,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којих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сваки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сматра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оригиналом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3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(три)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припадају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свакој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уговорној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страни.</w:t>
      </w:r>
    </w:p>
    <w:p w:rsidR="00C05002" w:rsidRPr="00954451" w:rsidRDefault="00C05002">
      <w:pPr>
        <w:tabs>
          <w:tab w:val="left" w:pos="360"/>
        </w:tabs>
        <w:jc w:val="both"/>
        <w:rPr>
          <w:rFonts w:ascii="Arial Narrow" w:hAnsi="Arial Narrow" w:cs="Tahoma"/>
        </w:rPr>
      </w:pPr>
    </w:p>
    <w:p w:rsidR="00C05002" w:rsidRPr="00954451" w:rsidRDefault="00C05002">
      <w:pPr>
        <w:tabs>
          <w:tab w:val="left" w:pos="360"/>
        </w:tabs>
        <w:jc w:val="both"/>
        <w:rPr>
          <w:rFonts w:ascii="Arial Narrow" w:eastAsia="Tahoma" w:hAnsi="Arial Narrow" w:cs="Tahoma"/>
          <w:lang w:val="sr-Cyrl-CS"/>
        </w:rPr>
      </w:pPr>
      <w:r w:rsidRPr="00954451">
        <w:rPr>
          <w:rFonts w:ascii="Arial Narrow" w:eastAsia="Tahoma" w:hAnsi="Arial Narrow" w:cs="Tahoma"/>
          <w:lang w:val="sr-Cyrl-CS"/>
        </w:rPr>
        <w:t xml:space="preserve">    </w:t>
      </w:r>
      <w:r w:rsidRPr="00954451">
        <w:rPr>
          <w:rFonts w:ascii="Arial Narrow" w:eastAsia="Tahoma" w:hAnsi="Arial Narrow" w:cs="Tahoma"/>
          <w:lang w:val="sl-SI"/>
        </w:rPr>
        <w:t xml:space="preserve">     </w:t>
      </w:r>
      <w:r w:rsidRPr="00954451">
        <w:rPr>
          <w:rFonts w:ascii="Arial Narrow" w:eastAsia="Tahoma" w:hAnsi="Arial Narrow" w:cs="Tahoma"/>
          <w:lang w:val="sr-Cyrl-CS"/>
        </w:rPr>
        <w:t xml:space="preserve">     </w:t>
      </w:r>
      <w:r w:rsidRPr="00954451">
        <w:rPr>
          <w:rFonts w:ascii="Arial Narrow" w:hAnsi="Arial Narrow" w:cs="Tahoma"/>
          <w:lang w:val="sl-SI"/>
        </w:rPr>
        <w:t>ПРОДАВАЦ</w:t>
      </w:r>
      <w:r w:rsidRPr="00954451">
        <w:rPr>
          <w:rFonts w:ascii="Arial Narrow" w:eastAsia="Tahoma" w:hAnsi="Arial Narrow" w:cs="Tahoma"/>
          <w:lang w:val="sl-SI"/>
        </w:rPr>
        <w:t xml:space="preserve"> </w:t>
      </w:r>
      <w:r w:rsidRPr="00954451">
        <w:rPr>
          <w:rFonts w:ascii="Arial Narrow" w:hAnsi="Arial Narrow" w:cs="Tahoma"/>
          <w:lang w:val="sl-SI"/>
        </w:rPr>
        <w:tab/>
      </w:r>
      <w:r w:rsidRPr="00954451">
        <w:rPr>
          <w:rFonts w:ascii="Arial Narrow" w:hAnsi="Arial Narrow" w:cs="Tahoma"/>
          <w:lang w:val="sl-SI"/>
        </w:rPr>
        <w:tab/>
      </w:r>
      <w:r w:rsidRPr="00954451">
        <w:rPr>
          <w:rFonts w:ascii="Arial Narrow" w:hAnsi="Arial Narrow" w:cs="Tahoma"/>
          <w:lang w:val="sl-SI"/>
        </w:rPr>
        <w:tab/>
      </w:r>
      <w:r w:rsidRPr="00954451">
        <w:rPr>
          <w:rFonts w:ascii="Arial Narrow" w:hAnsi="Arial Narrow" w:cs="Tahoma"/>
          <w:lang w:val="sl-SI"/>
        </w:rPr>
        <w:tab/>
      </w:r>
      <w:r w:rsidRPr="00954451">
        <w:rPr>
          <w:rFonts w:ascii="Arial Narrow" w:hAnsi="Arial Narrow" w:cs="Tahoma"/>
          <w:lang w:val="sl-SI"/>
        </w:rPr>
        <w:tab/>
      </w:r>
      <w:r w:rsidRPr="00954451">
        <w:rPr>
          <w:rFonts w:ascii="Arial Narrow" w:eastAsia="Tahoma" w:hAnsi="Arial Narrow" w:cs="Tahoma"/>
          <w:lang w:val="sr-Cyrl-CS"/>
        </w:rPr>
        <w:t xml:space="preserve">        </w:t>
      </w:r>
      <w:r w:rsidRPr="00954451">
        <w:rPr>
          <w:rFonts w:ascii="Arial Narrow" w:eastAsia="Tahoma" w:hAnsi="Arial Narrow" w:cs="Tahoma"/>
          <w:lang w:val="sl-SI"/>
        </w:rPr>
        <w:t xml:space="preserve">   </w:t>
      </w:r>
      <w:r w:rsidRPr="00954451">
        <w:rPr>
          <w:rFonts w:ascii="Arial Narrow" w:eastAsia="Tahoma" w:hAnsi="Arial Narrow" w:cs="Tahoma"/>
        </w:rPr>
        <w:t xml:space="preserve">                        </w:t>
      </w:r>
      <w:r w:rsidRPr="00954451">
        <w:rPr>
          <w:rFonts w:ascii="Arial Narrow" w:hAnsi="Arial Narrow" w:cs="Tahoma"/>
          <w:lang w:val="sr-Cyrl-CS"/>
        </w:rPr>
        <w:t>НАРУЧИЛАЦ</w:t>
      </w:r>
      <w:r w:rsidRPr="00954451">
        <w:rPr>
          <w:rFonts w:ascii="Arial Narrow" w:eastAsia="Tahoma" w:hAnsi="Arial Narrow" w:cs="Tahoma"/>
          <w:lang w:val="sl-SI"/>
        </w:rPr>
        <w:t xml:space="preserve">  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</w:p>
    <w:p w:rsidR="00C05002" w:rsidRPr="00954451" w:rsidRDefault="00C05002">
      <w:pPr>
        <w:tabs>
          <w:tab w:val="left" w:pos="360"/>
        </w:tabs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eastAsia="Tahoma" w:hAnsi="Arial Narrow" w:cs="Tahoma"/>
          <w:lang w:val="sr-Cyrl-CS"/>
        </w:rPr>
        <w:t xml:space="preserve">   </w:t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eastAsia="Tahoma" w:hAnsi="Arial Narrow" w:cs="Tahoma"/>
          <w:lang w:val="sr-Cyrl-CS"/>
        </w:rPr>
        <w:t xml:space="preserve">                             </w:t>
      </w:r>
    </w:p>
    <w:p w:rsidR="00C05002" w:rsidRPr="002124E8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______________________________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eastAsia="Tahoma" w:hAnsi="Arial Narrow" w:cs="Tahoma"/>
          <w:lang w:val="sr-Cyrl-CS"/>
        </w:rPr>
        <w:t xml:space="preserve">                          </w:t>
      </w:r>
      <w:r w:rsidR="00954451">
        <w:rPr>
          <w:rFonts w:ascii="Arial Narrow" w:eastAsia="Tahoma" w:hAnsi="Arial Narrow" w:cs="Tahoma"/>
          <w:lang w:val="sr-Cyrl-CS"/>
        </w:rPr>
        <w:t xml:space="preserve">                  </w:t>
      </w:r>
      <w:r w:rsidRPr="00954451">
        <w:rPr>
          <w:rFonts w:ascii="Arial Narrow" w:eastAsia="Tahoma" w:hAnsi="Arial Narrow" w:cs="Tahoma"/>
          <w:lang w:val="sr-Cyrl-CS"/>
        </w:rPr>
        <w:t xml:space="preserve">   </w:t>
      </w:r>
      <w:r w:rsidR="002124E8">
        <w:rPr>
          <w:rFonts w:ascii="Arial Narrow" w:eastAsia="Tahoma" w:hAnsi="Arial Narrow" w:cs="Tahoma"/>
          <w:u w:val="single"/>
          <w:lang w:val="sr-Cyrl-CS"/>
        </w:rPr>
        <w:tab/>
      </w:r>
      <w:r w:rsidR="002124E8">
        <w:rPr>
          <w:rFonts w:ascii="Arial Narrow" w:eastAsia="Tahoma" w:hAnsi="Arial Narrow" w:cs="Tahoma"/>
          <w:u w:val="single"/>
          <w:lang w:val="sr-Cyrl-CS"/>
        </w:rPr>
        <w:tab/>
      </w:r>
      <w:r w:rsidR="002124E8">
        <w:rPr>
          <w:rFonts w:ascii="Arial Narrow" w:eastAsia="Tahoma" w:hAnsi="Arial Narrow" w:cs="Tahoma"/>
          <w:u w:val="single"/>
          <w:lang w:val="sr-Cyrl-CS"/>
        </w:rPr>
        <w:tab/>
      </w:r>
      <w:r w:rsidR="002124E8">
        <w:rPr>
          <w:rFonts w:ascii="Arial Narrow" w:eastAsia="Tahoma" w:hAnsi="Arial Narrow" w:cs="Tahoma"/>
          <w:u w:val="single"/>
          <w:lang w:val="sr-Cyrl-CS"/>
        </w:rPr>
        <w:tab/>
      </w:r>
      <w:r w:rsidR="002124E8">
        <w:rPr>
          <w:rFonts w:ascii="Arial Narrow" w:eastAsia="Tahoma" w:hAnsi="Arial Narrow" w:cs="Tahoma"/>
          <w:u w:val="single"/>
          <w:lang w:val="sr-Cyrl-CS"/>
        </w:rPr>
        <w:tab/>
      </w:r>
    </w:p>
    <w:p w:rsidR="00C05002" w:rsidRPr="00954451" w:rsidRDefault="00C05002">
      <w:pPr>
        <w:autoSpaceDE w:val="0"/>
        <w:ind w:left="360"/>
        <w:jc w:val="both"/>
        <w:rPr>
          <w:rFonts w:ascii="Arial Narrow" w:eastAsia="Tahoma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</w:p>
    <w:p w:rsidR="00C05002" w:rsidRPr="00954451" w:rsidRDefault="00C05002">
      <w:pPr>
        <w:autoSpaceDE w:val="0"/>
        <w:ind w:left="360"/>
        <w:jc w:val="both"/>
        <w:rPr>
          <w:rFonts w:ascii="Arial Narrow" w:eastAsia="Tahoma" w:hAnsi="Arial Narrow" w:cs="Tahoma"/>
          <w:lang w:val="sr-Cyrl-CS"/>
        </w:rPr>
      </w:pPr>
      <w:r w:rsidRPr="00954451">
        <w:rPr>
          <w:rFonts w:ascii="Arial Narrow" w:eastAsia="Tahoma" w:hAnsi="Arial Narrow" w:cs="Tahoma"/>
          <w:lang w:val="sr-Cyrl-CS"/>
        </w:rPr>
        <w:t xml:space="preserve">                                   </w:t>
      </w: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eastAsia="Tahoma" w:hAnsi="Arial Narrow" w:cs="Tahoma"/>
          <w:lang w:val="sr-Cyrl-CS"/>
        </w:rPr>
        <w:t xml:space="preserve">              </w:t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eastAsia="Tahoma" w:hAnsi="Arial Narrow" w:cs="Tahoma"/>
          <w:lang w:val="sr-Cyrl-CS"/>
        </w:rPr>
        <w:t xml:space="preserve">               </w:t>
      </w:r>
      <w:r w:rsidRPr="00954451">
        <w:rPr>
          <w:rFonts w:ascii="Arial Narrow" w:hAnsi="Arial Narrow" w:cs="Tahoma"/>
        </w:rPr>
        <w:t xml:space="preserve">                             </w:t>
      </w: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3E3231" w:rsidRPr="003E3231" w:rsidRDefault="003E3231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 w:rsidP="00954451">
      <w:pPr>
        <w:autoSpaceDE w:val="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pStyle w:val="Heading2"/>
        <w:shd w:val="clear" w:color="auto" w:fill="C0C0C0"/>
        <w:autoSpaceDE w:val="0"/>
        <w:spacing w:before="0" w:after="0"/>
        <w:rPr>
          <w:rFonts w:ascii="Arial Narrow" w:eastAsia="Tahoma" w:hAnsi="Arial Narrow" w:cs="Tahoma"/>
          <w:sz w:val="24"/>
          <w:szCs w:val="24"/>
          <w:lang w:val="sr-Cyrl-CS" w:eastAsia="sr-Latn-CS"/>
        </w:rPr>
      </w:pPr>
      <w:bookmarkStart w:id="56" w:name="__RefHeading__117_12319200031"/>
      <w:bookmarkEnd w:id="56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lastRenderedPageBreak/>
        <w:t>Образац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>6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                      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ИЗЈАВА О НЕЗАВИСНОЈ ПОНУДИ               </w:t>
      </w:r>
    </w:p>
    <w:p w:rsidR="00C05002" w:rsidRPr="00954451" w:rsidRDefault="00C05002">
      <w:pPr>
        <w:autoSpaceDE w:val="0"/>
        <w:rPr>
          <w:rFonts w:ascii="Arial Narrow" w:eastAsia="Tahoma" w:hAnsi="Arial Narrow" w:cs="Tahoma"/>
          <w:b/>
          <w:i/>
          <w:iCs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eastAsia="Tahoma" w:hAnsi="Arial Narrow" w:cs="Tahoma"/>
          <w:b/>
          <w:i/>
          <w:iCs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eastAsia="Tahoma" w:hAnsi="Arial Narrow" w:cs="Tahoma"/>
          <w:b/>
          <w:i/>
          <w:iCs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eastAsia="Tahoma" w:hAnsi="Arial Narrow" w:cs="Tahoma"/>
          <w:b/>
          <w:i/>
          <w:iCs/>
          <w:lang w:val="sr-Cyrl-CS" w:eastAsia="sr-Latn-C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3611"/>
        <w:gridCol w:w="3096"/>
        <w:gridCol w:w="3881"/>
      </w:tblGrid>
      <w:tr w:rsidR="00C05002" w:rsidRPr="00954451">
        <w:trPr>
          <w:trHeight w:val="763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  <w:bCs/>
                <w:i/>
                <w:lang w:val="sr-Cyrl-CS"/>
              </w:rPr>
            </w:pPr>
            <w:r w:rsidRPr="00954451">
              <w:rPr>
                <w:rFonts w:ascii="Arial Narrow" w:hAnsi="Arial Narrow" w:cs="Tahoma"/>
                <w:bCs/>
                <w:i/>
                <w:lang w:val="sr-Cyrl-CS"/>
              </w:rPr>
              <w:t>назив</w:t>
            </w:r>
            <w:r w:rsidRPr="00954451">
              <w:rPr>
                <w:rFonts w:ascii="Arial Narrow" w:eastAsia="Tahoma" w:hAnsi="Arial Narrow" w:cs="Tahoma"/>
                <w:bCs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bCs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  <w:lang w:val="sr-Cyrl-CS"/>
              </w:rPr>
              <w:t>седиште</w:t>
            </w:r>
            <w:r w:rsidRPr="00954451">
              <w:rPr>
                <w:rFonts w:ascii="Arial Narrow" w:eastAsia="Tahoma" w:hAnsi="Arial Narrow" w:cs="Tahoma"/>
                <w:bCs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  <w:lang w:val="sr-Cyrl-CS"/>
              </w:rPr>
              <w:t>предузећа:</w:t>
            </w:r>
          </w:p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  <w:bCs/>
                <w:i/>
                <w:lang w:val="sr-Cyrl-CS"/>
              </w:rPr>
            </w:pPr>
          </w:p>
          <w:p w:rsidR="00C05002" w:rsidRPr="00954451" w:rsidRDefault="00C05002" w:rsidP="003E3231">
            <w:pPr>
              <w:autoSpaceDE w:val="0"/>
              <w:rPr>
                <w:rFonts w:ascii="Arial Narrow" w:hAnsi="Arial Narrow" w:cs="Tahoma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eastAsia="Tahoma" w:hAnsi="Arial Narrow" w:cs="Tahoma"/>
                <w:bCs/>
                <w:i/>
                <w:lang w:val="sr-Cyrl-CS"/>
              </w:rPr>
            </w:pPr>
            <w:r w:rsidRPr="00954451">
              <w:rPr>
                <w:rFonts w:ascii="Arial Narrow" w:hAnsi="Arial Narrow" w:cs="Tahoma"/>
                <w:bCs/>
                <w:i/>
                <w:lang w:val="sr-Cyrl-CS"/>
              </w:rPr>
              <w:t>жиро</w:t>
            </w:r>
            <w:r w:rsidRPr="00954451">
              <w:rPr>
                <w:rFonts w:ascii="Arial Narrow" w:eastAsia="Tahoma" w:hAnsi="Arial Narrow" w:cs="Tahoma"/>
                <w:bCs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  <w:lang w:val="sr-Cyrl-CS"/>
              </w:rPr>
              <w:t>рачун</w:t>
            </w:r>
            <w:r w:rsidRPr="00954451">
              <w:rPr>
                <w:rFonts w:ascii="Arial Narrow" w:eastAsia="Tahoma" w:hAnsi="Arial Narrow" w:cs="Tahoma"/>
                <w:bCs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bCs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  <w:lang w:val="sr-Cyrl-CS"/>
              </w:rPr>
              <w:t>назив</w:t>
            </w:r>
            <w:r w:rsidRPr="00954451">
              <w:rPr>
                <w:rFonts w:ascii="Arial Narrow" w:eastAsia="Tahoma" w:hAnsi="Arial Narrow" w:cs="Tahoma"/>
                <w:bCs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  <w:lang w:val="sr-Cyrl-CS"/>
              </w:rPr>
              <w:t>банке</w:t>
            </w:r>
            <w:r w:rsidRPr="00954451">
              <w:rPr>
                <w:rFonts w:ascii="Arial Narrow" w:hAnsi="Arial Narrow" w:cs="Tahoma"/>
                <w:bCs/>
                <w:i/>
                <w:lang w:val="sr-Latn-CS"/>
              </w:rPr>
              <w:t>:</w:t>
            </w:r>
            <w:r w:rsidRPr="00954451">
              <w:rPr>
                <w:rFonts w:ascii="Arial Narrow" w:eastAsia="Tahoma" w:hAnsi="Arial Narrow" w:cs="Tahoma"/>
                <w:bCs/>
                <w:i/>
                <w:lang w:val="sr-Cyrl-CS"/>
              </w:rPr>
              <w:t xml:space="preserve"> </w:t>
            </w:r>
          </w:p>
          <w:p w:rsidR="00C05002" w:rsidRPr="00954451" w:rsidRDefault="00C05002">
            <w:pPr>
              <w:autoSpaceDE w:val="0"/>
              <w:snapToGrid w:val="0"/>
              <w:rPr>
                <w:rFonts w:ascii="Arial Narrow" w:eastAsia="Tahoma" w:hAnsi="Arial Narrow" w:cs="Tahoma"/>
                <w:bCs/>
                <w:i/>
                <w:lang w:val="sr-Cyrl-CS"/>
              </w:rPr>
            </w:pPr>
          </w:p>
          <w:p w:rsidR="00FE4B2D" w:rsidRPr="00FE4B2D" w:rsidRDefault="00FE4B2D">
            <w:pPr>
              <w:autoSpaceDE w:val="0"/>
              <w:rPr>
                <w:rFonts w:ascii="Arial Narrow" w:hAnsi="Arial Narrow" w:cs="Tahoma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  <w:bCs/>
                <w:i/>
              </w:rPr>
            </w:pPr>
            <w:r w:rsidRPr="00954451">
              <w:rPr>
                <w:rFonts w:ascii="Arial Narrow" w:hAnsi="Arial Narrow" w:cs="Tahoma"/>
                <w:bCs/>
                <w:i/>
              </w:rPr>
              <w:t>матични</w:t>
            </w:r>
            <w:r w:rsidRPr="00954451">
              <w:rPr>
                <w:rFonts w:ascii="Arial Narrow" w:eastAsia="Tahoma" w:hAnsi="Arial Narrow" w:cs="Tahoma"/>
                <w:bCs/>
                <w:i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</w:rPr>
              <w:t>број</w:t>
            </w:r>
            <w:r w:rsidRPr="00954451">
              <w:rPr>
                <w:rFonts w:ascii="Arial Narrow" w:eastAsia="Tahoma" w:hAnsi="Arial Narrow" w:cs="Tahoma"/>
                <w:bCs/>
                <w:i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</w:rPr>
              <w:t>предузећа:</w:t>
            </w:r>
          </w:p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  <w:bCs/>
                <w:i/>
              </w:rPr>
            </w:pPr>
          </w:p>
          <w:p w:rsidR="00C05002" w:rsidRPr="00FE4B2D" w:rsidRDefault="00C05002">
            <w:pPr>
              <w:autoSpaceDE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513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FE4B2D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Cs/>
                <w:i/>
              </w:rPr>
              <w:t>ПИБ</w:t>
            </w:r>
            <w:r w:rsidRPr="00954451">
              <w:rPr>
                <w:rFonts w:ascii="Arial Narrow" w:eastAsia="Tahoma" w:hAnsi="Arial Narrow" w:cs="Tahoma"/>
                <w:bCs/>
                <w:i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</w:rPr>
              <w:t>:</w:t>
            </w:r>
          </w:p>
          <w:p w:rsidR="00C05002" w:rsidRPr="00954451" w:rsidRDefault="00C05002">
            <w:pPr>
              <w:autoSpaceDE w:val="0"/>
              <w:rPr>
                <w:rFonts w:ascii="Arial Narrow" w:hAnsi="Arial Narrow" w:cs="Tahoma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Cs/>
                <w:i/>
              </w:rPr>
              <w:t>Особа</w:t>
            </w:r>
            <w:r w:rsidRPr="00954451">
              <w:rPr>
                <w:rFonts w:ascii="Arial Narrow" w:eastAsia="Tahoma" w:hAnsi="Arial Narrow" w:cs="Tahoma"/>
                <w:bCs/>
                <w:i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</w:rPr>
              <w:t>за</w:t>
            </w:r>
            <w:r w:rsidRPr="00954451">
              <w:rPr>
                <w:rFonts w:ascii="Arial Narrow" w:eastAsia="Tahoma" w:hAnsi="Arial Narrow" w:cs="Tahoma"/>
                <w:bCs/>
                <w:i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</w:rPr>
              <w:t>контакт:</w:t>
            </w:r>
          </w:p>
          <w:p w:rsidR="00C05002" w:rsidRPr="00FE4B2D" w:rsidRDefault="00C05002">
            <w:pPr>
              <w:autoSpaceDE w:val="0"/>
              <w:rPr>
                <w:rFonts w:ascii="Arial Narrow" w:hAnsi="Arial Narrow" w:cs="Tahoma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Cs/>
                <w:i/>
              </w:rPr>
              <w:t>Телефон,</w:t>
            </w:r>
            <w:r w:rsidRPr="00954451">
              <w:rPr>
                <w:rFonts w:ascii="Arial Narrow" w:eastAsia="Tahoma" w:hAnsi="Arial Narrow" w:cs="Tahoma"/>
                <w:bCs/>
                <w:i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</w:rPr>
              <w:t>фаx,</w:t>
            </w:r>
            <w:r w:rsidRPr="00954451">
              <w:rPr>
                <w:rFonts w:ascii="Arial Narrow" w:eastAsia="Tahoma" w:hAnsi="Arial Narrow" w:cs="Tahoma"/>
                <w:bCs/>
                <w:i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</w:rPr>
              <w:t>е</w:t>
            </w:r>
            <w:r w:rsidRPr="00954451">
              <w:rPr>
                <w:rFonts w:ascii="Arial Narrow" w:eastAsia="Tahoma" w:hAnsi="Arial Narrow" w:cs="Tahoma"/>
                <w:bCs/>
                <w:i/>
              </w:rPr>
              <w:t xml:space="preserve"> –</w:t>
            </w:r>
            <w:r w:rsidRPr="00954451">
              <w:rPr>
                <w:rFonts w:ascii="Arial Narrow" w:hAnsi="Arial Narrow" w:cs="Tahoma"/>
                <w:bCs/>
                <w:i/>
              </w:rPr>
              <w:t>маил:</w:t>
            </w:r>
            <w:r w:rsidRPr="00954451">
              <w:rPr>
                <w:rFonts w:ascii="Arial Narrow" w:eastAsia="Tahoma" w:hAnsi="Arial Narrow" w:cs="Tahoma"/>
                <w:bCs/>
                <w:i/>
              </w:rPr>
              <w:t xml:space="preserve"> </w:t>
            </w:r>
          </w:p>
          <w:p w:rsidR="00C05002" w:rsidRPr="00FE4B2D" w:rsidRDefault="00C05002">
            <w:pPr>
              <w:autoSpaceDE w:val="0"/>
              <w:rPr>
                <w:rFonts w:ascii="Arial Narrow" w:hAnsi="Arial Narrow" w:cs="Tahoma"/>
              </w:rPr>
            </w:pPr>
          </w:p>
        </w:tc>
      </w:tr>
    </w:tbl>
    <w:p w:rsidR="00C05002" w:rsidRPr="00954451" w:rsidRDefault="00C05002">
      <w:pPr>
        <w:autoSpaceDE w:val="0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b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b/>
          <w:lang w:val="sr-Cyrl-CS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b/>
          <w:lang w:val="sr-Cyrl-CS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b/>
          <w:lang w:val="sr-Cyrl-CS"/>
        </w:rPr>
      </w:pPr>
      <w:r w:rsidRPr="00954451">
        <w:rPr>
          <w:rFonts w:ascii="Arial Narrow" w:hAnsi="Arial Narrow" w:cs="Tahoma"/>
          <w:b/>
          <w:lang w:val="sr-Cyrl-CS"/>
        </w:rPr>
        <w:t>ИЗЈАВА</w:t>
      </w:r>
    </w:p>
    <w:p w:rsidR="00C05002" w:rsidRPr="00954451" w:rsidRDefault="00C05002">
      <w:pPr>
        <w:autoSpaceDE w:val="0"/>
        <w:rPr>
          <w:rFonts w:ascii="Arial Narrow" w:hAnsi="Arial Narrow" w:cs="Tahoma"/>
          <w:b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b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b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b/>
          <w:lang w:val="sr-Cyrl-CS"/>
        </w:rPr>
      </w:pPr>
    </w:p>
    <w:p w:rsidR="00C05002" w:rsidRPr="00954451" w:rsidRDefault="00C05002">
      <w:pPr>
        <w:autoSpaceDE w:val="0"/>
        <w:spacing w:line="276" w:lineRule="auto"/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Под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пуном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материјалном,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моралном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кривичном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одговорношћу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потврђујем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Pr="00954451">
        <w:rPr>
          <w:rFonts w:ascii="Arial Narrow" w:hAnsi="Arial Narrow" w:cs="Tahoma"/>
          <w:lang w:val="sr-Cyrl-CS"/>
        </w:rPr>
        <w:t>да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сам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понуду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Pr="00954451">
        <w:rPr>
          <w:rFonts w:ascii="Arial Narrow" w:hAnsi="Arial Narrow" w:cs="Tahoma"/>
          <w:lang w:val="sr-Cyrl-CS"/>
        </w:rPr>
        <w:t>поднео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независно,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без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договора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другим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понуђачима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Pr="00954451">
        <w:rPr>
          <w:rFonts w:ascii="Arial Narrow" w:hAnsi="Arial Narrow" w:cs="Tahoma"/>
          <w:lang w:val="sr-Cyrl-CS"/>
        </w:rPr>
        <w:t>или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заинтересованим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Pr="00954451">
        <w:rPr>
          <w:rFonts w:ascii="Arial Narrow" w:hAnsi="Arial Narrow" w:cs="Tahoma"/>
          <w:lang w:val="sr-Cyrl-CS"/>
        </w:rPr>
        <w:t>лицима.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Датум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="00C26BB3">
        <w:rPr>
          <w:rFonts w:ascii="Arial Narrow" w:eastAsia="Tahoma" w:hAnsi="Arial Narrow" w:cs="Tahoma"/>
          <w:lang w:val="sr-Cyrl-CS"/>
        </w:rPr>
        <w:tab/>
      </w:r>
      <w:r w:rsidR="00C26BB3">
        <w:rPr>
          <w:rFonts w:ascii="Arial Narrow" w:eastAsia="Tahoma" w:hAnsi="Arial Narrow" w:cs="Tahoma"/>
          <w:lang w:val="sr-Cyrl-CS"/>
        </w:rPr>
        <w:tab/>
      </w:r>
      <w:r w:rsidR="00C26BB3">
        <w:rPr>
          <w:rFonts w:ascii="Arial Narrow" w:eastAsia="Tahoma" w:hAnsi="Arial Narrow" w:cs="Tahoma"/>
          <w:lang w:val="sr-Cyrl-CS"/>
        </w:rPr>
        <w:tab/>
      </w:r>
      <w:r w:rsidR="00C26BB3">
        <w:rPr>
          <w:rFonts w:ascii="Arial Narrow" w:eastAsia="Tahoma" w:hAnsi="Arial Narrow" w:cs="Tahoma"/>
          <w:lang w:val="sr-Cyrl-CS"/>
        </w:rPr>
        <w:tab/>
      </w:r>
      <w:r w:rsidR="00C26BB3">
        <w:rPr>
          <w:rFonts w:ascii="Arial Narrow" w:eastAsia="Tahoma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  <w:t>М.П.</w:t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eastAsia="Tahoma" w:hAnsi="Arial Narrow" w:cs="Tahoma"/>
          <w:lang w:val="sr-Cyrl-CS"/>
        </w:rPr>
        <w:t xml:space="preserve">     </w:t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eastAsia="Tahoma" w:hAnsi="Arial Narrow" w:cs="Tahoma"/>
          <w:lang w:val="sr-Cyrl-CS"/>
        </w:rPr>
        <w:t xml:space="preserve">    </w:t>
      </w:r>
      <w:r w:rsidRPr="00954451">
        <w:rPr>
          <w:rFonts w:ascii="Arial Narrow" w:hAnsi="Arial Narrow" w:cs="Tahoma"/>
          <w:lang w:val="sr-Cyrl-CS"/>
        </w:rPr>
        <w:t>Понућач</w:t>
      </w:r>
    </w:p>
    <w:p w:rsidR="00C05002" w:rsidRPr="00954451" w:rsidRDefault="00C05002">
      <w:pPr>
        <w:autoSpaceDE w:val="0"/>
        <w:rPr>
          <w:rFonts w:ascii="Arial Narrow" w:eastAsia="Tahoma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</w:p>
    <w:p w:rsidR="00C05002" w:rsidRPr="00954451" w:rsidRDefault="00C05002">
      <w:pPr>
        <w:autoSpaceDE w:val="0"/>
        <w:ind w:left="5672"/>
        <w:rPr>
          <w:rFonts w:ascii="Arial Narrow" w:hAnsi="Arial Narrow" w:cs="Tahoma"/>
          <w:lang w:val="sr-Cyrl-CS"/>
        </w:rPr>
      </w:pPr>
      <w:r w:rsidRPr="00954451">
        <w:rPr>
          <w:rFonts w:ascii="Arial Narrow" w:eastAsia="Tahoma" w:hAnsi="Arial Narrow" w:cs="Tahoma"/>
          <w:lang w:val="sr-Cyrl-CS"/>
        </w:rPr>
        <w:t xml:space="preserve">              </w:t>
      </w:r>
      <w:r w:rsidRPr="00954451">
        <w:rPr>
          <w:rFonts w:ascii="Arial Narrow" w:hAnsi="Arial Narrow" w:cs="Tahoma"/>
          <w:lang w:val="sr-Cyrl-CS"/>
        </w:rPr>
        <w:t>_______________________</w:t>
      </w:r>
    </w:p>
    <w:p w:rsidR="00C05002" w:rsidRPr="00954451" w:rsidRDefault="00C05002">
      <w:pPr>
        <w:autoSpaceDE w:val="0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eastAsia="Tahoma" w:hAnsi="Arial Narrow" w:cs="Tahoma"/>
          <w:lang w:val="sr-Cyrl-CS"/>
        </w:rPr>
        <w:t xml:space="preserve">      </w:t>
      </w:r>
      <w:r w:rsidRPr="00954451">
        <w:rPr>
          <w:rFonts w:ascii="Arial Narrow" w:hAnsi="Arial Narrow" w:cs="Tahoma"/>
          <w:lang w:val="sr-Cyrl-CS"/>
        </w:rPr>
        <w:t>Потпис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овлашћеног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лица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понуђача</w:t>
      </w:r>
    </w:p>
    <w:p w:rsidR="00C05002" w:rsidRPr="00954451" w:rsidRDefault="00C05002">
      <w:pPr>
        <w:autoSpaceDE w:val="0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Default="00C05002">
      <w:pPr>
        <w:rPr>
          <w:rFonts w:ascii="Arial Narrow" w:hAnsi="Arial Narrow" w:cs="Tahoma"/>
          <w:lang w:val="sr-Cyrl-CS"/>
        </w:rPr>
      </w:pPr>
    </w:p>
    <w:p w:rsidR="00C26BB3" w:rsidRPr="00954451" w:rsidRDefault="00C26BB3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pStyle w:val="Heading2"/>
        <w:shd w:val="clear" w:color="auto" w:fill="C0C0C0"/>
        <w:autoSpaceDE w:val="0"/>
        <w:spacing w:before="0" w:after="0"/>
        <w:rPr>
          <w:rFonts w:ascii="Arial Narrow" w:eastAsia="Tahoma" w:hAnsi="Arial Narrow" w:cs="Tahoma"/>
          <w:sz w:val="24"/>
          <w:szCs w:val="24"/>
          <w:lang w:val="sr-Cyrl-CS"/>
        </w:rPr>
      </w:pP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/>
        </w:rPr>
        <w:lastRenderedPageBreak/>
        <w:t>Образац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/>
        </w:rPr>
        <w:t xml:space="preserve"> 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/>
        </w:rPr>
        <w:t>7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/>
        </w:rPr>
        <w:t xml:space="preserve">                       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/>
        </w:rPr>
        <w:t xml:space="preserve"> Образац структуре трошкова припреме понуде</w:t>
      </w:r>
    </w:p>
    <w:p w:rsidR="00C05002" w:rsidRPr="00954451" w:rsidRDefault="00C05002">
      <w:pPr>
        <w:rPr>
          <w:rFonts w:ascii="Arial Narrow" w:eastAsia="Tahoma" w:hAnsi="Arial Narrow" w:cs="Tahoma"/>
          <w:i/>
          <w:iCs/>
          <w:lang w:val="sr-Cyrl-CS"/>
        </w:rPr>
      </w:pPr>
    </w:p>
    <w:p w:rsidR="00C05002" w:rsidRPr="00954451" w:rsidRDefault="00C05002">
      <w:pPr>
        <w:rPr>
          <w:rFonts w:ascii="Arial Narrow" w:eastAsia="Tahoma" w:hAnsi="Arial Narrow" w:cs="Tahoma"/>
          <w:i/>
          <w:iCs/>
          <w:lang w:val="sr-Cyrl-CS"/>
        </w:rPr>
      </w:pPr>
    </w:p>
    <w:p w:rsidR="00C05002" w:rsidRPr="00954451" w:rsidRDefault="00C05002">
      <w:pPr>
        <w:spacing w:after="120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 xml:space="preserve">У складу са чланом 88. </w:t>
      </w:r>
      <w:r w:rsidRPr="00954451">
        <w:rPr>
          <w:rFonts w:ascii="Arial Narrow" w:hAnsi="Arial Narrow" w:cs="Tahoma"/>
          <w:lang w:val="sr-Cyrl-CS"/>
        </w:rPr>
        <w:t>став 1.</w:t>
      </w:r>
      <w:r w:rsidRPr="00954451">
        <w:rPr>
          <w:rFonts w:ascii="Arial Narrow" w:hAnsi="Arial Narrow" w:cs="Tahoma"/>
        </w:rPr>
        <w:t xml:space="preserve"> Закона, понуђач ____________________ </w:t>
      </w:r>
      <w:r w:rsidRPr="00954451">
        <w:rPr>
          <w:rFonts w:ascii="Arial Narrow" w:hAnsi="Arial Narrow" w:cs="Tahoma"/>
          <w:i/>
          <w:lang w:val="ru-RU"/>
        </w:rPr>
        <w:t>[</w:t>
      </w:r>
      <w:r w:rsidRPr="00954451">
        <w:rPr>
          <w:rFonts w:ascii="Arial Narrow" w:hAnsi="Arial Narrow" w:cs="Tahoma"/>
          <w:i/>
          <w:iCs/>
        </w:rPr>
        <w:t xml:space="preserve">навести </w:t>
      </w:r>
      <w:r w:rsidRPr="00954451">
        <w:rPr>
          <w:rFonts w:ascii="Arial Narrow" w:hAnsi="Arial Narrow" w:cs="Tahoma"/>
          <w:i/>
          <w:iCs/>
          <w:lang w:val="sr-Cyrl-CS"/>
        </w:rPr>
        <w:t>назив понуђача</w:t>
      </w:r>
      <w:r w:rsidRPr="00954451">
        <w:rPr>
          <w:rFonts w:ascii="Arial Narrow" w:hAnsi="Arial Narrow" w:cs="Tahoma"/>
          <w:i/>
          <w:iCs/>
        </w:rPr>
        <w:t xml:space="preserve">], </w:t>
      </w:r>
      <w:r w:rsidRPr="00954451">
        <w:rPr>
          <w:rFonts w:ascii="Arial Narrow" w:hAnsi="Arial Narrow" w:cs="Tahoma"/>
        </w:rPr>
        <w:t>достав</w:t>
      </w:r>
      <w:r w:rsidRPr="00954451">
        <w:rPr>
          <w:rFonts w:ascii="Arial Narrow" w:hAnsi="Arial Narrow" w:cs="Tahoma"/>
          <w:lang w:val="sr-Cyrl-CS"/>
        </w:rPr>
        <w:t xml:space="preserve">ља </w:t>
      </w:r>
      <w:r w:rsidRPr="00954451">
        <w:rPr>
          <w:rFonts w:ascii="Arial Narrow" w:hAnsi="Arial Narrow" w:cs="Tahoma"/>
        </w:rPr>
        <w:t xml:space="preserve">укупан износ и структуру трошкова припремања понуде, </w:t>
      </w:r>
      <w:r w:rsidRPr="00954451">
        <w:rPr>
          <w:rFonts w:ascii="Arial Narrow" w:hAnsi="Arial Narrow" w:cs="Tahoma"/>
          <w:lang w:val="sr-Cyrl-CS"/>
        </w:rPr>
        <w:t xml:space="preserve">како следи у </w:t>
      </w:r>
      <w:r w:rsidRPr="00954451">
        <w:rPr>
          <w:rFonts w:ascii="Arial Narrow" w:hAnsi="Arial Narrow" w:cs="Tahoma"/>
        </w:rPr>
        <w:t>табели:</w:t>
      </w:r>
    </w:p>
    <w:p w:rsidR="00C05002" w:rsidRPr="00954451" w:rsidRDefault="00C05002">
      <w:pPr>
        <w:spacing w:after="120"/>
        <w:jc w:val="both"/>
        <w:rPr>
          <w:rFonts w:ascii="Arial Narrow" w:hAnsi="Arial Narrow" w:cs="Tahoma"/>
        </w:rPr>
      </w:pPr>
    </w:p>
    <w:p w:rsidR="00C05002" w:rsidRPr="00954451" w:rsidRDefault="00C05002">
      <w:pPr>
        <w:spacing w:after="120"/>
        <w:jc w:val="both"/>
        <w:rPr>
          <w:rFonts w:ascii="Arial Narrow" w:hAnsi="Arial Narrow" w:cs="Tahoma"/>
          <w:i/>
        </w:rPr>
      </w:pPr>
    </w:p>
    <w:tbl>
      <w:tblPr>
        <w:tblW w:w="0" w:type="auto"/>
        <w:tblInd w:w="123" w:type="dxa"/>
        <w:tblLayout w:type="fixed"/>
        <w:tblLook w:val="0000"/>
      </w:tblPr>
      <w:tblGrid>
        <w:gridCol w:w="5565"/>
        <w:gridCol w:w="4373"/>
      </w:tblGrid>
      <w:tr w:rsidR="00C05002" w:rsidRPr="0095445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i/>
              </w:rPr>
              <w:t>ВРСТА ТРОШКА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i/>
              </w:rPr>
              <w:t>ИЗНОС ТРОШКА У РСД</w:t>
            </w:r>
          </w:p>
        </w:tc>
      </w:tr>
      <w:tr w:rsidR="00C05002" w:rsidRPr="0095445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jc w:val="right"/>
              <w:rPr>
                <w:rFonts w:ascii="Arial Narrow" w:hAnsi="Arial Narrow" w:cs="Tahoma"/>
              </w:rPr>
            </w:pPr>
          </w:p>
        </w:tc>
      </w:tr>
      <w:tr w:rsidR="00C05002" w:rsidRPr="0095445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jc w:val="right"/>
              <w:rPr>
                <w:rFonts w:ascii="Arial Narrow" w:hAnsi="Arial Narrow" w:cs="Tahoma"/>
              </w:rPr>
            </w:pPr>
          </w:p>
        </w:tc>
      </w:tr>
      <w:tr w:rsidR="00C05002" w:rsidRPr="0095445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jc w:val="both"/>
              <w:rPr>
                <w:rFonts w:ascii="Arial Narrow" w:hAnsi="Arial Narrow" w:cs="Tahoma"/>
                <w:i/>
              </w:rPr>
            </w:pPr>
          </w:p>
          <w:p w:rsidR="00C05002" w:rsidRPr="00954451" w:rsidRDefault="00C05002">
            <w:pPr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i/>
              </w:rPr>
              <w:t>УКУПАН ИЗНОС ТРОШКОВА ПРИПРЕМАЊА ПОНУДЕ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</w:tbl>
    <w:p w:rsidR="00C05002" w:rsidRPr="00954451" w:rsidRDefault="00C05002">
      <w:pPr>
        <w:jc w:val="both"/>
        <w:rPr>
          <w:rFonts w:ascii="Arial Narrow" w:hAnsi="Arial Narrow" w:cs="Tahoma"/>
        </w:rPr>
      </w:pPr>
    </w:p>
    <w:p w:rsidR="00C05002" w:rsidRPr="00954451" w:rsidRDefault="00C05002">
      <w:p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C05002" w:rsidRPr="00954451" w:rsidRDefault="00C05002">
      <w:pPr>
        <w:jc w:val="both"/>
        <w:rPr>
          <w:rFonts w:ascii="Arial Narrow" w:hAnsi="Arial Narrow" w:cs="Tahoma"/>
          <w:bCs/>
          <w:i/>
          <w:lang w:val="sr-Cyrl-CS"/>
        </w:rPr>
      </w:pPr>
      <w:r w:rsidRPr="00954451">
        <w:rPr>
          <w:rFonts w:ascii="Arial Narrow" w:hAnsi="Arial Narrow" w:cs="Tahoma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C05002" w:rsidRPr="00954451" w:rsidRDefault="00C05002">
      <w:pPr>
        <w:spacing w:after="120"/>
        <w:ind w:firstLine="426"/>
        <w:jc w:val="both"/>
        <w:rPr>
          <w:rFonts w:ascii="Arial Narrow" w:hAnsi="Arial Narrow" w:cs="Tahoma"/>
          <w:bCs/>
          <w:i/>
          <w:lang w:val="sr-Cyrl-CS"/>
        </w:rPr>
      </w:pPr>
    </w:p>
    <w:p w:rsidR="00C05002" w:rsidRPr="00954451" w:rsidRDefault="00C05002">
      <w:pPr>
        <w:spacing w:after="120"/>
        <w:jc w:val="both"/>
        <w:rPr>
          <w:rFonts w:ascii="Arial Narrow" w:hAnsi="Arial Narrow" w:cs="Tahoma"/>
          <w:bCs/>
          <w:i/>
          <w:color w:val="FF0000"/>
        </w:rPr>
      </w:pPr>
      <w:r w:rsidRPr="00954451">
        <w:rPr>
          <w:rFonts w:ascii="Arial Narrow" w:hAnsi="Arial Narrow" w:cs="Tahoma"/>
          <w:bCs/>
          <w:i/>
        </w:rPr>
        <w:t>Напомена: достављање овог обрасца није обавезно.</w:t>
      </w:r>
    </w:p>
    <w:p w:rsidR="00C05002" w:rsidRPr="00954451" w:rsidRDefault="00C05002">
      <w:pPr>
        <w:spacing w:after="120"/>
        <w:jc w:val="both"/>
        <w:rPr>
          <w:rFonts w:ascii="Arial Narrow" w:hAnsi="Arial Narrow" w:cs="Tahoma"/>
          <w:bCs/>
          <w:i/>
          <w:color w:val="FF0000"/>
        </w:rPr>
      </w:pPr>
    </w:p>
    <w:p w:rsidR="00C05002" w:rsidRPr="00954451" w:rsidRDefault="00C05002">
      <w:pPr>
        <w:spacing w:after="120"/>
        <w:ind w:firstLine="425"/>
        <w:jc w:val="both"/>
        <w:rPr>
          <w:rFonts w:ascii="Arial Narrow" w:hAnsi="Arial Narrow" w:cs="Tahoma"/>
          <w:bCs/>
          <w:i/>
          <w:color w:val="FF0000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080"/>
        <w:gridCol w:w="3068"/>
        <w:gridCol w:w="3094"/>
      </w:tblGrid>
      <w:tr w:rsidR="00C05002" w:rsidRPr="00954451" w:rsidTr="000E3F3A">
        <w:tc>
          <w:tcPr>
            <w:tcW w:w="3080" w:type="dxa"/>
            <w:shd w:val="clear" w:color="auto" w:fill="auto"/>
            <w:vAlign w:val="center"/>
          </w:tcPr>
          <w:p w:rsidR="00C05002" w:rsidRPr="00954451" w:rsidRDefault="00C05002">
            <w:pPr>
              <w:pStyle w:val="BodyText2"/>
              <w:spacing w:line="100" w:lineRule="atLeast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C05002" w:rsidRPr="00954451" w:rsidRDefault="00C05002">
            <w:pPr>
              <w:pStyle w:val="BodyText2"/>
              <w:spacing w:line="100" w:lineRule="atLeast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C05002" w:rsidRPr="00954451" w:rsidRDefault="00C05002">
            <w:pPr>
              <w:pStyle w:val="BodyText2"/>
              <w:spacing w:line="100" w:lineRule="atLeast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Потпис понуђача</w:t>
            </w:r>
          </w:p>
          <w:p w:rsidR="00C05002" w:rsidRPr="00954451" w:rsidRDefault="00C05002">
            <w:pPr>
              <w:pStyle w:val="BodyText2"/>
              <w:spacing w:line="100" w:lineRule="atLeast"/>
              <w:jc w:val="center"/>
              <w:rPr>
                <w:rFonts w:ascii="Arial Narrow" w:hAnsi="Arial Narrow" w:cs="Tahoma"/>
              </w:rPr>
            </w:pPr>
          </w:p>
        </w:tc>
      </w:tr>
      <w:tr w:rsidR="00C05002" w:rsidRPr="00954451" w:rsidTr="000E3F3A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pStyle w:val="BodyText2"/>
              <w:snapToGrid w:val="0"/>
              <w:spacing w:line="100" w:lineRule="atLeast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068" w:type="dxa"/>
            <w:shd w:val="clear" w:color="auto" w:fill="auto"/>
          </w:tcPr>
          <w:p w:rsidR="00C05002" w:rsidRPr="00954451" w:rsidRDefault="00C05002">
            <w:pPr>
              <w:pStyle w:val="BodyText2"/>
              <w:snapToGrid w:val="0"/>
              <w:spacing w:line="100" w:lineRule="atLeast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pStyle w:val="BodyText2"/>
              <w:snapToGrid w:val="0"/>
              <w:spacing w:line="100" w:lineRule="atLeast"/>
              <w:jc w:val="both"/>
              <w:rPr>
                <w:rFonts w:ascii="Arial Narrow" w:hAnsi="Arial Narrow" w:cs="Tahoma"/>
              </w:rPr>
            </w:pPr>
          </w:p>
        </w:tc>
      </w:tr>
    </w:tbl>
    <w:p w:rsidR="00C05002" w:rsidRPr="00954451" w:rsidRDefault="00C05002">
      <w:pPr>
        <w:rPr>
          <w:rFonts w:ascii="Arial Narrow" w:hAnsi="Arial Narrow" w:cs="Tahoma"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Default="00C05002">
      <w:pPr>
        <w:rPr>
          <w:rFonts w:ascii="Arial Narrow" w:hAnsi="Arial Narrow" w:cs="Tahoma"/>
          <w:bCs/>
          <w:i/>
          <w:iCs/>
        </w:rPr>
      </w:pPr>
    </w:p>
    <w:p w:rsidR="00954451" w:rsidRDefault="00954451">
      <w:pPr>
        <w:rPr>
          <w:rFonts w:ascii="Arial Narrow" w:hAnsi="Arial Narrow" w:cs="Tahoma"/>
          <w:bCs/>
          <w:i/>
          <w:iCs/>
        </w:rPr>
      </w:pPr>
    </w:p>
    <w:p w:rsidR="00954451" w:rsidRDefault="00954451">
      <w:pPr>
        <w:rPr>
          <w:rFonts w:ascii="Arial Narrow" w:hAnsi="Arial Narrow" w:cs="Tahoma"/>
          <w:bCs/>
          <w:i/>
          <w:iCs/>
        </w:rPr>
      </w:pPr>
    </w:p>
    <w:p w:rsidR="00954451" w:rsidRDefault="00954451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pStyle w:val="BodyText3"/>
        <w:spacing w:after="0"/>
        <w:jc w:val="center"/>
        <w:rPr>
          <w:rFonts w:ascii="Arial Narrow" w:hAnsi="Arial Narrow" w:cs="Tahoma"/>
          <w:bCs/>
          <w:i/>
          <w:iCs/>
          <w:sz w:val="24"/>
          <w:szCs w:val="24"/>
        </w:rPr>
      </w:pPr>
    </w:p>
    <w:p w:rsidR="00C05002" w:rsidRPr="00954451" w:rsidRDefault="00C05002">
      <w:pPr>
        <w:pStyle w:val="Heading2"/>
        <w:shd w:val="clear" w:color="auto" w:fill="C0C0C0"/>
        <w:autoSpaceDE w:val="0"/>
        <w:spacing w:before="0" w:after="0"/>
        <w:rPr>
          <w:rFonts w:ascii="Arial Narrow" w:eastAsia="Tahoma" w:hAnsi="Arial Narrow" w:cs="Tahoma"/>
          <w:sz w:val="24"/>
          <w:szCs w:val="24"/>
          <w:lang w:val="sr-Cyrl-CS"/>
        </w:rPr>
      </w:pP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/>
        </w:rPr>
        <w:lastRenderedPageBreak/>
        <w:t>Образац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/>
        </w:rPr>
        <w:t xml:space="preserve"> 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/>
        </w:rPr>
        <w:t>8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/>
        </w:rPr>
        <w:t xml:space="preserve">                       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/>
        </w:rPr>
        <w:t xml:space="preserve"> ИЗЈАВА О ПОШТОВАЊУ ОБАВЕЗА ИЗ ЧЛ. 75. СТ. 2. ЗАКОНА</w:t>
      </w:r>
    </w:p>
    <w:p w:rsidR="00C05002" w:rsidRPr="00954451" w:rsidRDefault="00C05002">
      <w:pPr>
        <w:pStyle w:val="BodyText3"/>
        <w:spacing w:after="0"/>
        <w:jc w:val="center"/>
        <w:rPr>
          <w:rFonts w:ascii="Arial Narrow" w:eastAsia="Tahoma" w:hAnsi="Arial Narrow" w:cs="Tahoma"/>
          <w:i/>
          <w:iCs/>
          <w:sz w:val="24"/>
          <w:szCs w:val="24"/>
          <w:lang w:val="sr-Cyrl-CS"/>
        </w:rPr>
      </w:pPr>
    </w:p>
    <w:p w:rsidR="00C05002" w:rsidRPr="00954451" w:rsidRDefault="00C05002">
      <w:pPr>
        <w:pStyle w:val="BodyText3"/>
        <w:spacing w:after="0"/>
        <w:rPr>
          <w:rFonts w:ascii="Arial Narrow" w:eastAsia="Tahoma" w:hAnsi="Arial Narrow" w:cs="Tahoma"/>
          <w:i/>
          <w:iCs/>
          <w:sz w:val="24"/>
          <w:szCs w:val="24"/>
          <w:lang w:val="sr-Cyrl-CS"/>
        </w:rPr>
      </w:pPr>
    </w:p>
    <w:p w:rsidR="00C05002" w:rsidRPr="00954451" w:rsidRDefault="00C05002">
      <w:pPr>
        <w:tabs>
          <w:tab w:val="left" w:pos="6028"/>
        </w:tabs>
        <w:autoSpaceDE w:val="0"/>
        <w:ind w:left="360"/>
        <w:rPr>
          <w:rFonts w:ascii="Arial Narrow" w:eastAsia="Tahoma" w:hAnsi="Arial Narrow" w:cs="Tahoma"/>
          <w:bCs/>
          <w:i/>
          <w:iCs/>
          <w:lang w:val="ru-RU"/>
        </w:rPr>
      </w:pPr>
    </w:p>
    <w:p w:rsidR="00C05002" w:rsidRPr="00954451" w:rsidRDefault="00C05002">
      <w:pPr>
        <w:tabs>
          <w:tab w:val="left" w:pos="6028"/>
        </w:tabs>
        <w:autoSpaceDE w:val="0"/>
        <w:ind w:left="360"/>
        <w:rPr>
          <w:rFonts w:ascii="Arial Narrow" w:eastAsia="Tahoma" w:hAnsi="Arial Narrow" w:cs="Tahoma"/>
          <w:bCs/>
          <w:i/>
          <w:iCs/>
          <w:lang w:val="ru-RU"/>
        </w:rPr>
      </w:pPr>
    </w:p>
    <w:p w:rsidR="00C05002" w:rsidRPr="00954451" w:rsidRDefault="00C05002">
      <w:pPr>
        <w:tabs>
          <w:tab w:val="left" w:pos="6028"/>
        </w:tabs>
        <w:autoSpaceDE w:val="0"/>
        <w:ind w:left="360"/>
        <w:jc w:val="both"/>
        <w:rPr>
          <w:rFonts w:ascii="Arial Narrow" w:hAnsi="Arial Narrow" w:cs="Tahoma"/>
          <w:bCs/>
          <w:iCs/>
        </w:rPr>
      </w:pPr>
      <w:r w:rsidRPr="00954451">
        <w:rPr>
          <w:rFonts w:ascii="Arial Narrow" w:hAnsi="Arial Narrow" w:cs="Tahoma"/>
          <w:bCs/>
          <w:iCs/>
        </w:rPr>
        <w:t xml:space="preserve">У вези члана 75. став 2. Закона о јавним набавкама, као заступник понуђача дајем следећу </w:t>
      </w:r>
    </w:p>
    <w:p w:rsidR="00C05002" w:rsidRPr="00954451" w:rsidRDefault="00C05002">
      <w:pPr>
        <w:tabs>
          <w:tab w:val="left" w:pos="6028"/>
        </w:tabs>
        <w:autoSpaceDE w:val="0"/>
        <w:ind w:left="360"/>
        <w:rPr>
          <w:rFonts w:ascii="Arial Narrow" w:hAnsi="Arial Narrow" w:cs="Tahoma"/>
          <w:bCs/>
          <w:iCs/>
        </w:rPr>
      </w:pPr>
    </w:p>
    <w:p w:rsidR="00C05002" w:rsidRPr="00954451" w:rsidRDefault="00C05002">
      <w:pPr>
        <w:tabs>
          <w:tab w:val="left" w:pos="6028"/>
        </w:tabs>
        <w:autoSpaceDE w:val="0"/>
        <w:ind w:left="360"/>
        <w:rPr>
          <w:rFonts w:ascii="Arial Narrow" w:hAnsi="Arial Narrow" w:cs="Tahoma"/>
          <w:bCs/>
          <w:iCs/>
        </w:rPr>
      </w:pPr>
    </w:p>
    <w:p w:rsidR="00C05002" w:rsidRPr="00954451" w:rsidRDefault="00C05002">
      <w:pPr>
        <w:tabs>
          <w:tab w:val="left" w:pos="6028"/>
        </w:tabs>
        <w:autoSpaceDE w:val="0"/>
        <w:ind w:left="360"/>
        <w:jc w:val="center"/>
        <w:rPr>
          <w:rFonts w:ascii="Arial Narrow" w:hAnsi="Arial Narrow" w:cs="Tahoma"/>
          <w:bCs/>
          <w:iCs/>
        </w:rPr>
      </w:pPr>
      <w:r w:rsidRPr="00954451">
        <w:rPr>
          <w:rFonts w:ascii="Arial Narrow" w:hAnsi="Arial Narrow" w:cs="Tahoma"/>
          <w:bCs/>
          <w:iCs/>
        </w:rPr>
        <w:t>ИЗЈАВУ</w:t>
      </w:r>
    </w:p>
    <w:p w:rsidR="00C05002" w:rsidRPr="00954451" w:rsidRDefault="00C05002">
      <w:pPr>
        <w:tabs>
          <w:tab w:val="left" w:pos="6028"/>
        </w:tabs>
        <w:autoSpaceDE w:val="0"/>
        <w:ind w:left="360"/>
        <w:jc w:val="center"/>
        <w:rPr>
          <w:rFonts w:ascii="Arial Narrow" w:hAnsi="Arial Narrow" w:cs="Tahoma"/>
          <w:bCs/>
          <w:iCs/>
        </w:rPr>
      </w:pPr>
    </w:p>
    <w:p w:rsidR="00C05002" w:rsidRPr="00954451" w:rsidRDefault="00C05002">
      <w:pPr>
        <w:tabs>
          <w:tab w:val="left" w:pos="6028"/>
        </w:tabs>
        <w:autoSpaceDE w:val="0"/>
        <w:ind w:left="360"/>
        <w:jc w:val="both"/>
        <w:rPr>
          <w:rFonts w:ascii="Arial Narrow" w:hAnsi="Arial Narrow" w:cs="Tahoma"/>
          <w:bCs/>
          <w:iCs/>
        </w:rPr>
      </w:pPr>
      <w:r w:rsidRPr="00954451">
        <w:rPr>
          <w:rFonts w:ascii="Arial Narrow" w:hAnsi="Arial Narrow" w:cs="Tahoma"/>
          <w:bCs/>
          <w:iCs/>
        </w:rPr>
        <w:t>Понуђач</w:t>
      </w:r>
      <w:r w:rsidR="00FE4B2D" w:rsidRPr="00FE4B2D">
        <w:rPr>
          <w:rFonts w:ascii="Arial Narrow" w:hAnsi="Arial Narrow" w:cs="Tahoma"/>
          <w:bCs/>
        </w:rPr>
        <w:t xml:space="preserve"> </w:t>
      </w:r>
      <w:r w:rsidR="00C26BB3">
        <w:rPr>
          <w:rFonts w:ascii="Arial Narrow" w:hAnsi="Arial Narrow" w:cs="Tahoma"/>
          <w:bCs/>
        </w:rPr>
        <w:t>_______________</w:t>
      </w:r>
      <w:r w:rsidRPr="00954451">
        <w:rPr>
          <w:rFonts w:ascii="Arial Narrow" w:hAnsi="Arial Narrow" w:cs="Tahoma"/>
          <w:i/>
          <w:iCs/>
        </w:rPr>
        <w:t>[</w:t>
      </w:r>
      <w:r w:rsidRPr="00954451">
        <w:rPr>
          <w:rFonts w:ascii="Arial Narrow" w:hAnsi="Arial Narrow" w:cs="Tahoma"/>
          <w:i/>
        </w:rPr>
        <w:t>навести назив понуђача</w:t>
      </w:r>
      <w:r w:rsidRPr="00954451">
        <w:rPr>
          <w:rFonts w:ascii="Arial Narrow" w:hAnsi="Arial Narrow" w:cs="Tahoma"/>
          <w:i/>
          <w:iCs/>
        </w:rPr>
        <w:t>]</w:t>
      </w:r>
      <w:r w:rsidRPr="00954451">
        <w:rPr>
          <w:rFonts w:ascii="Arial Narrow" w:hAnsi="Arial Narrow" w:cs="Tahoma"/>
          <w:i/>
          <w:lang w:val="sr-Cyrl-CS"/>
        </w:rPr>
        <w:t xml:space="preserve"> </w:t>
      </w:r>
      <w:r w:rsidRPr="00954451">
        <w:rPr>
          <w:rFonts w:ascii="Arial Narrow" w:hAnsi="Arial Narrow" w:cs="Tahoma"/>
        </w:rPr>
        <w:t>у поступку јавне набавке</w:t>
      </w:r>
      <w:r w:rsidR="00FE4B2D">
        <w:rPr>
          <w:rFonts w:ascii="Arial Narrow" w:hAnsi="Arial Narrow" w:cs="Tahoma"/>
        </w:rPr>
        <w:t xml:space="preserve"> услуге хотела и ресторана </w:t>
      </w:r>
      <w:r w:rsidRPr="00954451">
        <w:rPr>
          <w:rFonts w:ascii="Arial Narrow" w:hAnsi="Arial Narrow" w:cs="Tahoma"/>
          <w:i/>
          <w:iCs/>
        </w:rPr>
        <w:t>[</w:t>
      </w:r>
      <w:r w:rsidRPr="00954451">
        <w:rPr>
          <w:rFonts w:ascii="Arial Narrow" w:hAnsi="Arial Narrow" w:cs="Tahoma"/>
          <w:i/>
        </w:rPr>
        <w:t>навести предмет јавне набавке</w:t>
      </w:r>
      <w:r w:rsidRPr="00954451">
        <w:rPr>
          <w:rFonts w:ascii="Arial Narrow" w:hAnsi="Arial Narrow" w:cs="Tahoma"/>
          <w:i/>
          <w:iCs/>
        </w:rPr>
        <w:t>]</w:t>
      </w:r>
      <w:r w:rsidRPr="00954451">
        <w:rPr>
          <w:rFonts w:ascii="Arial Narrow" w:hAnsi="Arial Narrow" w:cs="Tahoma"/>
          <w:i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б</w:t>
      </w:r>
      <w:r w:rsidRPr="00954451">
        <w:rPr>
          <w:rFonts w:ascii="Arial Narrow" w:hAnsi="Arial Narrow" w:cs="Tahoma"/>
        </w:rPr>
        <w:t xml:space="preserve">р. </w:t>
      </w:r>
      <w:r w:rsidR="00C26BB3">
        <w:rPr>
          <w:rFonts w:ascii="Arial Narrow" w:hAnsi="Arial Narrow" w:cs="Tahoma"/>
        </w:rPr>
        <w:t xml:space="preserve">       </w:t>
      </w:r>
      <w:r w:rsidRPr="00954451">
        <w:rPr>
          <w:rFonts w:ascii="Arial Narrow" w:hAnsi="Arial Narrow" w:cs="Tahoma"/>
          <w:i/>
          <w:iCs/>
        </w:rPr>
        <w:t>[навести број јавне набавкe]</w:t>
      </w:r>
      <w:r w:rsidRPr="00954451">
        <w:rPr>
          <w:rFonts w:ascii="Arial Narrow" w:hAnsi="Arial Narrow" w:cs="Tahoma"/>
        </w:rPr>
        <w:t>,</w:t>
      </w:r>
      <w:r w:rsidRPr="00954451">
        <w:rPr>
          <w:rFonts w:ascii="Arial Narrow" w:hAnsi="Arial Narrow" w:cs="Tahoma"/>
          <w:bCs/>
          <w:iCs/>
        </w:rPr>
        <w:t xml:space="preserve"> поштовао је обавезе које произлазе из важећих прописа о заштити на раду, запошљавању и условима рада, заштити животне средине као и да немају забрану обављања делатности која је на снази у време подношења понуде. </w:t>
      </w:r>
    </w:p>
    <w:p w:rsidR="00C05002" w:rsidRPr="00954451" w:rsidRDefault="00C05002">
      <w:pPr>
        <w:tabs>
          <w:tab w:val="left" w:pos="6028"/>
        </w:tabs>
        <w:autoSpaceDE w:val="0"/>
        <w:ind w:left="360"/>
        <w:rPr>
          <w:rFonts w:ascii="Arial Narrow" w:hAnsi="Arial Narrow" w:cs="Tahoma"/>
          <w:bCs/>
          <w:iCs/>
        </w:rPr>
      </w:pPr>
    </w:p>
    <w:p w:rsidR="00C05002" w:rsidRPr="00954451" w:rsidRDefault="00C05002">
      <w:pPr>
        <w:tabs>
          <w:tab w:val="left" w:pos="6028"/>
        </w:tabs>
        <w:autoSpaceDE w:val="0"/>
        <w:ind w:left="360"/>
        <w:rPr>
          <w:rFonts w:ascii="Arial Narrow" w:hAnsi="Arial Narrow" w:cs="Tahoma"/>
          <w:bCs/>
          <w:iCs/>
          <w:color w:val="002060"/>
        </w:rPr>
      </w:pPr>
    </w:p>
    <w:p w:rsidR="00C05002" w:rsidRPr="00954451" w:rsidRDefault="00C05002">
      <w:pPr>
        <w:tabs>
          <w:tab w:val="left" w:pos="6028"/>
        </w:tabs>
        <w:autoSpaceDE w:val="0"/>
        <w:ind w:left="360"/>
        <w:rPr>
          <w:rFonts w:ascii="Arial Narrow" w:hAnsi="Arial Narrow" w:cs="Tahoma"/>
          <w:bCs/>
          <w:iCs/>
          <w:color w:val="002060"/>
        </w:rPr>
      </w:pPr>
    </w:p>
    <w:p w:rsidR="00C05002" w:rsidRPr="00954451" w:rsidRDefault="00C05002">
      <w:pPr>
        <w:tabs>
          <w:tab w:val="left" w:pos="6028"/>
        </w:tabs>
        <w:autoSpaceDE w:val="0"/>
        <w:ind w:left="360"/>
        <w:rPr>
          <w:rFonts w:ascii="Arial Narrow" w:hAnsi="Arial Narrow" w:cs="Tahoma"/>
          <w:bCs/>
          <w:iCs/>
        </w:rPr>
      </w:pPr>
      <w:r w:rsidRPr="00954451">
        <w:rPr>
          <w:rFonts w:ascii="Arial Narrow" w:eastAsia="Tahoma" w:hAnsi="Arial Narrow" w:cs="Tahoma"/>
          <w:bCs/>
          <w:iCs/>
        </w:rPr>
        <w:t xml:space="preserve">          </w:t>
      </w:r>
      <w:r w:rsidRPr="00954451">
        <w:rPr>
          <w:rFonts w:ascii="Arial Narrow" w:hAnsi="Arial Narrow" w:cs="Tahoma"/>
          <w:bCs/>
          <w:iCs/>
        </w:rPr>
        <w:t xml:space="preserve">Датум </w:t>
      </w:r>
      <w:r w:rsidRPr="00954451">
        <w:rPr>
          <w:rFonts w:ascii="Arial Narrow" w:hAnsi="Arial Narrow" w:cs="Tahoma"/>
          <w:bCs/>
          <w:iCs/>
        </w:rPr>
        <w:tab/>
      </w:r>
      <w:r w:rsidRPr="00954451">
        <w:rPr>
          <w:rFonts w:ascii="Arial Narrow" w:hAnsi="Arial Narrow" w:cs="Tahoma"/>
          <w:bCs/>
          <w:iCs/>
        </w:rPr>
        <w:tab/>
        <w:t xml:space="preserve">           Понуђач</w:t>
      </w:r>
    </w:p>
    <w:p w:rsidR="00C05002" w:rsidRPr="00954451" w:rsidRDefault="00C05002">
      <w:pPr>
        <w:tabs>
          <w:tab w:val="left" w:pos="6028"/>
        </w:tabs>
        <w:autoSpaceDE w:val="0"/>
        <w:ind w:left="360"/>
        <w:rPr>
          <w:rFonts w:ascii="Arial Narrow" w:hAnsi="Arial Narrow" w:cs="Tahoma"/>
          <w:bCs/>
          <w:iCs/>
        </w:rPr>
      </w:pPr>
    </w:p>
    <w:p w:rsidR="00C05002" w:rsidRPr="00954451" w:rsidRDefault="00FE4B2D">
      <w:pPr>
        <w:tabs>
          <w:tab w:val="left" w:pos="6028"/>
        </w:tabs>
        <w:autoSpaceDE w:val="0"/>
        <w:ind w:left="360"/>
        <w:rPr>
          <w:rFonts w:ascii="Arial Narrow" w:hAnsi="Arial Narrow" w:cs="Tahoma"/>
          <w:bCs/>
          <w:iCs/>
        </w:rPr>
      </w:pPr>
      <w:r>
        <w:rPr>
          <w:rFonts w:ascii="Arial Narrow" w:hAnsi="Arial Narrow" w:cs="Tahoma"/>
          <w:bCs/>
          <w:iCs/>
        </w:rPr>
        <w:t xml:space="preserve"> </w:t>
      </w:r>
      <w:r w:rsidR="00C26BB3">
        <w:rPr>
          <w:rFonts w:ascii="Arial Narrow" w:hAnsi="Arial Narrow" w:cs="Tahoma"/>
          <w:bCs/>
          <w:iCs/>
        </w:rPr>
        <w:tab/>
      </w:r>
      <w:r w:rsidR="00C05002" w:rsidRPr="00954451">
        <w:rPr>
          <w:rFonts w:ascii="Arial Narrow" w:hAnsi="Arial Narrow" w:cs="Tahoma"/>
          <w:bCs/>
          <w:iCs/>
        </w:rPr>
        <w:t>М.П.                   __________________</w:t>
      </w:r>
    </w:p>
    <w:p w:rsidR="00C05002" w:rsidRPr="00954451" w:rsidRDefault="00C05002">
      <w:pPr>
        <w:tabs>
          <w:tab w:val="left" w:pos="6028"/>
        </w:tabs>
        <w:autoSpaceDE w:val="0"/>
        <w:ind w:left="360"/>
        <w:rPr>
          <w:rFonts w:ascii="Arial Narrow" w:hAnsi="Arial Narrow" w:cs="Tahoma"/>
          <w:bCs/>
          <w:iCs/>
        </w:rPr>
      </w:pPr>
    </w:p>
    <w:p w:rsidR="00C05002" w:rsidRPr="00954451" w:rsidRDefault="00C05002">
      <w:pPr>
        <w:pStyle w:val="BodyText3"/>
        <w:spacing w:after="0"/>
        <w:jc w:val="center"/>
        <w:rPr>
          <w:rFonts w:ascii="Arial Narrow" w:hAnsi="Arial Narrow" w:cs="Tahoma"/>
          <w:bCs/>
          <w:iCs/>
          <w:sz w:val="24"/>
          <w:szCs w:val="24"/>
        </w:rPr>
      </w:pPr>
    </w:p>
    <w:p w:rsidR="00C05002" w:rsidRPr="00954451" w:rsidRDefault="00C05002">
      <w:pPr>
        <w:tabs>
          <w:tab w:val="left" w:pos="6028"/>
        </w:tabs>
        <w:autoSpaceDE w:val="0"/>
        <w:jc w:val="both"/>
        <w:rPr>
          <w:rFonts w:ascii="Arial Narrow" w:hAnsi="Arial Narrow" w:cs="Tahoma"/>
          <w:bCs/>
          <w:i/>
          <w:iCs/>
          <w:color w:val="FF0000"/>
        </w:rPr>
      </w:pPr>
      <w:r w:rsidRPr="00954451">
        <w:rPr>
          <w:rFonts w:ascii="Arial Narrow" w:hAnsi="Arial Narrow" w:cs="Tahoma"/>
          <w:bCs/>
          <w:i/>
          <w:iCs/>
        </w:rPr>
        <w:t xml:space="preserve">Напомена: </w:t>
      </w:r>
      <w:r w:rsidRPr="00954451">
        <w:rPr>
          <w:rFonts w:ascii="Arial Narrow" w:hAnsi="Arial Narrow" w:cs="Tahoma"/>
          <w:bCs/>
          <w:i/>
          <w:iCs/>
          <w:u w:val="single"/>
        </w:rPr>
        <w:t>Уколико понуду подноси група понуђача,</w:t>
      </w:r>
      <w:r w:rsidRPr="00954451">
        <w:rPr>
          <w:rFonts w:ascii="Arial Narrow" w:hAnsi="Arial Narrow" w:cs="Tahoma"/>
          <w:bCs/>
          <w:i/>
          <w:iCs/>
        </w:rPr>
        <w:t xml:space="preserve"> Изјава мора бити потписана од стране овлашћеног лица сваког понуђача из групе понуђача и оверена печатом.</w:t>
      </w:r>
    </w:p>
    <w:p w:rsidR="00C05002" w:rsidRPr="00954451" w:rsidRDefault="00C05002">
      <w:pPr>
        <w:tabs>
          <w:tab w:val="left" w:pos="6028"/>
        </w:tabs>
        <w:autoSpaceDE w:val="0"/>
        <w:jc w:val="both"/>
        <w:rPr>
          <w:rFonts w:ascii="Arial Narrow" w:hAnsi="Arial Narrow" w:cs="Tahoma"/>
          <w:bCs/>
          <w:i/>
          <w:iCs/>
          <w:color w:val="FF0000"/>
        </w:rPr>
      </w:pPr>
    </w:p>
    <w:p w:rsidR="00C05002" w:rsidRPr="00954451" w:rsidRDefault="00C05002">
      <w:pPr>
        <w:pStyle w:val="BodyText3"/>
        <w:spacing w:after="0"/>
        <w:jc w:val="center"/>
        <w:rPr>
          <w:rFonts w:ascii="Arial Narrow" w:hAnsi="Arial Narrow" w:cs="Tahoma"/>
          <w:bCs/>
          <w:i/>
          <w:iCs/>
          <w:color w:val="FF0000"/>
          <w:sz w:val="24"/>
          <w:szCs w:val="24"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  <w:color w:val="FF0000"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  <w:color w:val="FF0000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bCs/>
          <w:i/>
          <w:iCs/>
          <w:color w:val="FF0000"/>
          <w:lang w:val="sr-Cyrl-CS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bCs/>
          <w:i/>
          <w:iCs/>
          <w:color w:val="FF0000"/>
          <w:lang w:val="sr-Cyrl-CS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bCs/>
          <w:i/>
          <w:iCs/>
          <w:color w:val="FF0000"/>
          <w:lang w:val="sr-Cyrl-CS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color w:val="FF0000"/>
          <w:lang w:val="sr-Cyrl-CS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Default="00C05002">
      <w:pPr>
        <w:rPr>
          <w:rFonts w:ascii="Arial Narrow" w:hAnsi="Arial Narrow" w:cs="Tahoma"/>
        </w:rPr>
      </w:pPr>
    </w:p>
    <w:p w:rsidR="009E69E0" w:rsidRDefault="009E69E0">
      <w:pPr>
        <w:rPr>
          <w:rFonts w:ascii="Arial Narrow" w:hAnsi="Arial Narrow" w:cs="Tahoma"/>
        </w:rPr>
      </w:pPr>
    </w:p>
    <w:p w:rsidR="009E69E0" w:rsidRDefault="009E69E0">
      <w:pPr>
        <w:rPr>
          <w:rFonts w:ascii="Arial Narrow" w:hAnsi="Arial Narrow" w:cs="Tahoma"/>
        </w:rPr>
      </w:pPr>
    </w:p>
    <w:p w:rsidR="009E69E0" w:rsidRPr="009E69E0" w:rsidRDefault="009E69E0">
      <w:pPr>
        <w:rPr>
          <w:rFonts w:ascii="Arial Narrow" w:hAnsi="Arial Narrow" w:cs="Tahoma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pStyle w:val="Heading2"/>
        <w:shd w:val="clear" w:color="auto" w:fill="C0C0C0"/>
        <w:autoSpaceDE w:val="0"/>
        <w:spacing w:before="0" w:after="0"/>
        <w:rPr>
          <w:rFonts w:ascii="Arial Narrow" w:hAnsi="Arial Narrow" w:cs="Tahoma"/>
          <w:sz w:val="24"/>
          <w:szCs w:val="24"/>
        </w:rPr>
      </w:pP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/>
        </w:rPr>
        <w:lastRenderedPageBreak/>
        <w:t>Образац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/>
        </w:rPr>
        <w:t xml:space="preserve"> 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/>
        </w:rPr>
        <w:t>9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/>
        </w:rPr>
        <w:t xml:space="preserve">           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/>
        </w:rPr>
        <w:t>Изјава чланова групе понуђача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/>
        </w:rPr>
        <w:t xml:space="preserve">            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1840"/>
        <w:gridCol w:w="1697"/>
        <w:gridCol w:w="2668"/>
        <w:gridCol w:w="3790"/>
      </w:tblGrid>
      <w:tr w:rsidR="00C05002" w:rsidRPr="00954451">
        <w:trPr>
          <w:trHeight w:val="1257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ind w:right="-93"/>
              <w:rPr>
                <w:rFonts w:ascii="Arial Narrow" w:hAnsi="Arial Narrow" w:cs="Tahoma"/>
              </w:rPr>
            </w:pPr>
          </w:p>
          <w:p w:rsidR="00C05002" w:rsidRPr="00954451" w:rsidRDefault="00C05002">
            <w:pPr>
              <w:ind w:left="-93" w:right="-93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/>
              </w:rPr>
              <w:t>ИЗЈАВА ЧЛАНОВА ГРУПЕ ПОНУЂАЧА КОЈИ ПОДНОСЕ ЗАЈЕДНИЧКУ ПОНУДУ</w:t>
            </w:r>
          </w:p>
          <w:p w:rsidR="00C05002" w:rsidRPr="00954451" w:rsidRDefault="00DE2198" w:rsidP="00DE2198">
            <w:pPr>
              <w:ind w:left="-3" w:right="717" w:firstLine="885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Број понуде: ____________</w:t>
            </w:r>
          </w:p>
        </w:tc>
      </w:tr>
      <w:tr w:rsidR="00C05002" w:rsidRPr="00954451">
        <w:trPr>
          <w:trHeight w:val="845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 w:rsidP="004D755F">
            <w:pPr>
              <w:snapToGrid w:val="0"/>
              <w:ind w:right="-93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Изјављујемо да наступамо као група понуђача у поступку набавке бр.</w:t>
            </w:r>
            <w:r w:rsidR="004D755F">
              <w:rPr>
                <w:rFonts w:ascii="Arial Narrow" w:hAnsi="Arial Narrow" w:cs="Tahoma"/>
              </w:rPr>
              <w:t>1.2.3</w:t>
            </w:r>
            <w:r w:rsidR="005C5C01" w:rsidRPr="005C5C01">
              <w:rPr>
                <w:rFonts w:ascii="Arial Narrow" w:hAnsi="Arial Narrow" w:cs="Tahoma"/>
                <w:b/>
                <w:bCs/>
                <w:lang w:val="sr-Cyrl-CS"/>
              </w:rPr>
              <w:t xml:space="preserve"> </w:t>
            </w:r>
            <w:r w:rsidRPr="005C5C01">
              <w:rPr>
                <w:rFonts w:ascii="Arial Narrow" w:hAnsi="Arial Narrow" w:cs="Tahoma"/>
                <w:b/>
                <w:bCs/>
                <w:lang w:val="sr-Cyrl-CS"/>
              </w:rPr>
              <w:t>/201</w:t>
            </w:r>
            <w:r w:rsidR="004D755F">
              <w:rPr>
                <w:rFonts w:ascii="Arial Narrow" w:hAnsi="Arial Narrow" w:cs="Tahoma"/>
                <w:b/>
                <w:bCs/>
              </w:rPr>
              <w:t>9</w:t>
            </w:r>
            <w:r w:rsidRPr="00954451">
              <w:rPr>
                <w:rFonts w:ascii="Arial Narrow" w:hAnsi="Arial Narrow" w:cs="Tahoma"/>
                <w:b/>
                <w:bCs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 xml:space="preserve">- </w:t>
            </w:r>
            <w:r w:rsidRPr="00954451">
              <w:rPr>
                <w:rFonts w:ascii="Arial Narrow" w:hAnsi="Arial Narrow" w:cs="Tahoma"/>
                <w:b/>
                <w:lang w:val="ru-RU"/>
              </w:rPr>
              <w:t>„</w:t>
            </w:r>
            <w:r w:rsidRPr="00954451">
              <w:rPr>
                <w:rFonts w:ascii="Arial Narrow" w:hAnsi="Arial Narrow" w:cs="Tahoma"/>
                <w:b/>
                <w:bCs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Овлашћујемо члана групе _____________________________________________________ да у име и за рачун осталих чланова групе иступа пред наручиоцем.</w:t>
            </w:r>
          </w:p>
        </w:tc>
      </w:tr>
      <w:tr w:rsidR="00C05002" w:rsidRPr="00954451">
        <w:trPr>
          <w:trHeight w:val="113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ind w:left="-108" w:right="-108" w:firstLine="108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ПУН НАЗИВ  И СЕДИШТЕ (АДРЕСА) ЧЛАНА ГРУПЕ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ind w:left="-111" w:right="-108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eastAsia="Arial Unicode MS" w:hAnsi="Arial Narrow" w:cs="Tahoma"/>
                <w:bCs/>
              </w:rPr>
              <w:t>ДЕО НАБАВКЕ КОЈИ ЋЕ ИЗВРШИТИ ЧЛАН ГРУПЕ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ind w:left="-108" w:right="-111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УЧЕШЋЕ ЧЛАНА ГРУПЕ У ПОНУДИ</w:t>
            </w:r>
          </w:p>
          <w:p w:rsidR="00C05002" w:rsidRPr="00954451" w:rsidRDefault="00C05002">
            <w:pPr>
              <w:ind w:left="-108" w:right="-111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(процентулно)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tabs>
                <w:tab w:val="left" w:pos="1492"/>
              </w:tabs>
              <w:snapToGrid w:val="0"/>
              <w:ind w:left="-123" w:right="-93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 xml:space="preserve">ПОТПИС </w:t>
            </w:r>
          </w:p>
          <w:p w:rsidR="00C05002" w:rsidRPr="00954451" w:rsidRDefault="00C05002">
            <w:pPr>
              <w:tabs>
                <w:tab w:val="left" w:pos="1492"/>
              </w:tabs>
              <w:snapToGrid w:val="0"/>
              <w:ind w:left="-123" w:right="-93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ОДГОВОРНОГ ЛИЦА И ПЕЧАТ ЧЛАНА ГРУПЕ</w:t>
            </w:r>
          </w:p>
        </w:tc>
      </w:tr>
      <w:tr w:rsidR="00C05002" w:rsidRPr="00954451">
        <w:trPr>
          <w:trHeight w:val="126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tabs>
                <w:tab w:val="left" w:pos="135"/>
              </w:tabs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Овлашћени члан: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Потпис одговорног лица: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___________________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 xml:space="preserve"> М.П.</w:t>
            </w:r>
          </w:p>
        </w:tc>
      </w:tr>
      <w:tr w:rsidR="00C05002" w:rsidRPr="00954451">
        <w:trPr>
          <w:trHeight w:val="113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Члан групе: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Потпис одговорног лица: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___________________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 xml:space="preserve"> М.П.</w:t>
            </w:r>
          </w:p>
        </w:tc>
      </w:tr>
      <w:tr w:rsidR="00C05002" w:rsidRPr="00954451">
        <w:trPr>
          <w:trHeight w:val="113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Члан групе: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Потпис одговорног лица: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___________________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М.П.</w:t>
            </w:r>
          </w:p>
        </w:tc>
      </w:tr>
      <w:tr w:rsidR="00C05002" w:rsidRPr="00954451">
        <w:trPr>
          <w:trHeight w:val="1134"/>
        </w:trPr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Члан групе: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Потпис одговорног лица: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___________________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М.П.</w:t>
            </w:r>
          </w:p>
        </w:tc>
      </w:tr>
      <w:tr w:rsidR="00C05002" w:rsidRPr="00954451">
        <w:trPr>
          <w:trHeight w:val="1134"/>
        </w:trPr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Члан групе: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Потпис одговорног лица: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___________________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М.П.</w:t>
            </w:r>
          </w:p>
        </w:tc>
      </w:tr>
      <w:tr w:rsidR="00C05002" w:rsidRPr="00954451">
        <w:trPr>
          <w:trHeight w:val="1134"/>
        </w:trPr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Члан групе: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Потпис одговорног лица: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___________________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М.П.</w:t>
            </w:r>
          </w:p>
        </w:tc>
      </w:tr>
      <w:tr w:rsidR="00DE2198" w:rsidRPr="00954451">
        <w:trPr>
          <w:trHeight w:val="1134"/>
        </w:trPr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198" w:rsidRPr="00954451" w:rsidRDefault="00DE2198" w:rsidP="00974678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Члан групе: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198" w:rsidRPr="00954451" w:rsidRDefault="00DE2198" w:rsidP="00974678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198" w:rsidRPr="00954451" w:rsidRDefault="00DE2198" w:rsidP="00974678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198" w:rsidRPr="00954451" w:rsidRDefault="00DE2198" w:rsidP="00974678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Потпис одговорног лица:</w:t>
            </w:r>
          </w:p>
          <w:p w:rsidR="00DE2198" w:rsidRPr="00954451" w:rsidRDefault="00DE2198" w:rsidP="00974678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___________________</w:t>
            </w:r>
          </w:p>
          <w:p w:rsidR="00DE2198" w:rsidRPr="00954451" w:rsidRDefault="00DE2198" w:rsidP="00974678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М.П.</w:t>
            </w:r>
          </w:p>
        </w:tc>
      </w:tr>
      <w:tr w:rsidR="00DE2198" w:rsidRPr="00954451">
        <w:trPr>
          <w:trHeight w:val="1134"/>
        </w:trPr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198" w:rsidRPr="00954451" w:rsidRDefault="00DE2198" w:rsidP="00974678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Члан групе: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198" w:rsidRPr="00954451" w:rsidRDefault="00DE2198" w:rsidP="00974678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198" w:rsidRPr="00954451" w:rsidRDefault="00DE2198" w:rsidP="00974678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198" w:rsidRPr="00954451" w:rsidRDefault="00DE2198" w:rsidP="00974678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Потпис одговорног лица:</w:t>
            </w:r>
          </w:p>
          <w:p w:rsidR="00DE2198" w:rsidRPr="00954451" w:rsidRDefault="00DE2198" w:rsidP="00974678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___________________</w:t>
            </w:r>
          </w:p>
          <w:p w:rsidR="00DE2198" w:rsidRPr="00954451" w:rsidRDefault="00DE2198" w:rsidP="00974678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М.П.</w:t>
            </w:r>
          </w:p>
        </w:tc>
      </w:tr>
      <w:tr w:rsidR="00DE2198" w:rsidRPr="00954451" w:rsidTr="00DE2198">
        <w:trPr>
          <w:trHeight w:val="1340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198" w:rsidRPr="00954451" w:rsidRDefault="00DE2198">
            <w:pPr>
              <w:snapToGrid w:val="0"/>
              <w:rPr>
                <w:rFonts w:ascii="Arial Narrow" w:hAnsi="Arial Narrow" w:cs="Tahoma"/>
              </w:rPr>
            </w:pPr>
          </w:p>
          <w:p w:rsidR="00DE2198" w:rsidRPr="00954451" w:rsidRDefault="00DE2198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Датум: __________________</w:t>
            </w:r>
          </w:p>
          <w:p w:rsidR="00DE2198" w:rsidRPr="00954451" w:rsidRDefault="00DE2198">
            <w:pPr>
              <w:rPr>
                <w:rFonts w:ascii="Arial Narrow" w:hAnsi="Arial Narrow" w:cs="Tahoma"/>
              </w:rPr>
            </w:pPr>
          </w:p>
        </w:tc>
      </w:tr>
    </w:tbl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</w:rPr>
      </w:pPr>
    </w:p>
    <w:sectPr w:rsidR="00C05002" w:rsidRPr="00954451" w:rsidSect="00284786">
      <w:type w:val="continuous"/>
      <w:pgSz w:w="11906" w:h="16838"/>
      <w:pgMar w:top="312" w:right="607" w:bottom="918" w:left="1327" w:header="720" w:footer="1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D6A" w:rsidRDefault="00537D6A">
      <w:r>
        <w:separator/>
      </w:r>
    </w:p>
  </w:endnote>
  <w:endnote w:type="continuationSeparator" w:id="1">
    <w:p w:rsidR="00537D6A" w:rsidRDefault="0053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Antiqua-Bold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31" w:rsidRDefault="003E3231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</w:pPr>
    <w:r>
      <w:rPr>
        <w:b/>
        <w:bCs/>
        <w:i/>
        <w:color w:val="000000"/>
        <w:sz w:val="20"/>
        <w:szCs w:val="20"/>
        <w:lang w:val="sr-Cyrl-CS"/>
      </w:rPr>
      <w:t xml:space="preserve"> </w:t>
    </w:r>
    <w:r>
      <w:rPr>
        <w:b/>
        <w:bCs/>
        <w:i/>
        <w:iCs/>
        <w:color w:val="000000"/>
        <w:sz w:val="20"/>
        <w:szCs w:val="20"/>
        <w:lang w:val="sr-Cyrl-CS"/>
      </w:rPr>
      <w:t>Набавка</w:t>
    </w:r>
    <w:r>
      <w:rPr>
        <w:b/>
        <w:bCs/>
        <w:i/>
        <w:iCs/>
        <w:sz w:val="20"/>
        <w:szCs w:val="20"/>
        <w:lang w:val="sr-Cyrl-CS"/>
      </w:rPr>
      <w:t xml:space="preserve"> </w:t>
    </w:r>
    <w:r>
      <w:rPr>
        <w:rFonts w:eastAsia="Tahoma"/>
        <w:i/>
        <w:iCs/>
        <w:shadow/>
        <w:sz w:val="20"/>
        <w:szCs w:val="20"/>
        <w:lang w:val="sr-Cyrl-CS" w:eastAsia="sr-Latn-CS"/>
      </w:rPr>
      <w:t>услуга</w:t>
    </w:r>
    <w:r>
      <w:rPr>
        <w:i/>
        <w:iCs/>
        <w:shadow/>
        <w:sz w:val="20"/>
        <w:szCs w:val="20"/>
        <w:lang w:val="sr-Cyrl-CS" w:eastAsia="sr-Latn-CS"/>
      </w:rPr>
      <w:t xml:space="preserve"> хотела и ресторана</w:t>
    </w:r>
    <w:r>
      <w:rPr>
        <w:b/>
        <w:bCs/>
        <w:i/>
        <w:color w:val="000000"/>
        <w:sz w:val="20"/>
        <w:szCs w:val="20"/>
        <w:lang w:val="sr-Cyrl-CS"/>
      </w:rPr>
      <w:t xml:space="preserve"> , ЈНМВ  </w:t>
    </w:r>
    <w:r>
      <w:rPr>
        <w:b/>
        <w:bCs/>
        <w:i/>
        <w:color w:val="000000"/>
        <w:sz w:val="20"/>
        <w:szCs w:val="20"/>
      </w:rPr>
      <w:t>1.2.3/</w:t>
    </w:r>
    <w:r>
      <w:rPr>
        <w:b/>
        <w:bCs/>
        <w:i/>
        <w:color w:val="000000"/>
        <w:sz w:val="20"/>
        <w:szCs w:val="20"/>
        <w:lang w:val="sr-Cyrl-CS"/>
      </w:rPr>
      <w:t>1</w:t>
    </w:r>
    <w:r>
      <w:rPr>
        <w:b/>
        <w:bCs/>
        <w:i/>
        <w:color w:val="000000"/>
        <w:sz w:val="20"/>
        <w:szCs w:val="20"/>
      </w:rPr>
      <w:t>9</w:t>
    </w:r>
    <w:r>
      <w:rPr>
        <w:b/>
        <w:bCs/>
        <w:i/>
        <w:color w:val="000000"/>
        <w:sz w:val="20"/>
        <w:szCs w:val="20"/>
        <w:lang w:val="sr-Cyrl-CS"/>
      </w:rPr>
      <w:t xml:space="preserve">                                                                                           </w:t>
    </w:r>
    <w:r w:rsidR="00E57558">
      <w:rPr>
        <w:rStyle w:val="PageNumber"/>
        <w:b/>
        <w:bCs/>
        <w:i/>
        <w:color w:val="000000"/>
        <w:sz w:val="20"/>
        <w:szCs w:val="20"/>
        <w:lang w:val="sr-Cyrl-CS"/>
      </w:rPr>
      <w:fldChar w:fldCharType="begin"/>
    </w:r>
    <w:r>
      <w:rPr>
        <w:rStyle w:val="PageNumber"/>
        <w:b/>
        <w:bCs/>
        <w:i/>
        <w:color w:val="000000"/>
        <w:sz w:val="20"/>
        <w:szCs w:val="20"/>
        <w:lang w:val="sr-Cyrl-CS"/>
      </w:rPr>
      <w:instrText xml:space="preserve"> PAGE </w:instrText>
    </w:r>
    <w:r w:rsidR="00E57558">
      <w:rPr>
        <w:rStyle w:val="PageNumber"/>
        <w:b/>
        <w:bCs/>
        <w:i/>
        <w:color w:val="000000"/>
        <w:sz w:val="20"/>
        <w:szCs w:val="20"/>
        <w:lang w:val="sr-Cyrl-CS"/>
      </w:rPr>
      <w:fldChar w:fldCharType="separate"/>
    </w:r>
    <w:r w:rsidR="0051658C">
      <w:rPr>
        <w:rStyle w:val="PageNumber"/>
        <w:b/>
        <w:bCs/>
        <w:i/>
        <w:noProof/>
        <w:color w:val="000000"/>
        <w:sz w:val="20"/>
        <w:szCs w:val="20"/>
        <w:lang w:val="sr-Cyrl-CS"/>
      </w:rPr>
      <w:t>1</w:t>
    </w:r>
    <w:r w:rsidR="00E57558">
      <w:rPr>
        <w:rStyle w:val="PageNumber"/>
        <w:b/>
        <w:bCs/>
        <w:i/>
        <w:color w:val="000000"/>
        <w:sz w:val="20"/>
        <w:szCs w:val="20"/>
        <w:lang w:val="sr-Cyrl-CS"/>
      </w:rPr>
      <w:fldChar w:fldCharType="end"/>
    </w:r>
    <w:r>
      <w:rPr>
        <w:rStyle w:val="PageNumber"/>
        <w:b/>
        <w:bCs/>
        <w:i/>
        <w:color w:val="000000"/>
        <w:sz w:val="20"/>
        <w:szCs w:val="20"/>
        <w:lang w:val="sr-Cyrl-CS"/>
      </w:rPr>
      <w:t>/</w:t>
    </w:r>
    <w:r w:rsidR="00E57558">
      <w:rPr>
        <w:rStyle w:val="PageNumber"/>
        <w:b/>
        <w:bCs/>
        <w:i/>
        <w:color w:val="000000"/>
        <w:sz w:val="20"/>
        <w:szCs w:val="20"/>
        <w:lang w:val="sr-Cyrl-CS"/>
      </w:rPr>
      <w:fldChar w:fldCharType="begin"/>
    </w:r>
    <w:r>
      <w:rPr>
        <w:rStyle w:val="PageNumber"/>
        <w:b/>
        <w:bCs/>
        <w:i/>
        <w:color w:val="000000"/>
        <w:sz w:val="20"/>
        <w:szCs w:val="20"/>
        <w:lang w:val="sr-Cyrl-CS"/>
      </w:rPr>
      <w:instrText xml:space="preserve"> NUMPAGES \* ARABIC </w:instrText>
    </w:r>
    <w:r w:rsidR="00E57558">
      <w:rPr>
        <w:rStyle w:val="PageNumber"/>
        <w:b/>
        <w:bCs/>
        <w:i/>
        <w:color w:val="000000"/>
        <w:sz w:val="20"/>
        <w:szCs w:val="20"/>
        <w:lang w:val="sr-Cyrl-CS"/>
      </w:rPr>
      <w:fldChar w:fldCharType="separate"/>
    </w:r>
    <w:r w:rsidR="0051658C">
      <w:rPr>
        <w:rStyle w:val="PageNumber"/>
        <w:b/>
        <w:bCs/>
        <w:i/>
        <w:noProof/>
        <w:color w:val="000000"/>
        <w:sz w:val="20"/>
        <w:szCs w:val="20"/>
        <w:lang w:val="sr-Cyrl-CS"/>
      </w:rPr>
      <w:t>21</w:t>
    </w:r>
    <w:r w:rsidR="00E57558">
      <w:rPr>
        <w:rStyle w:val="PageNumber"/>
        <w:b/>
        <w:bCs/>
        <w:i/>
        <w:color w:val="000000"/>
        <w:sz w:val="20"/>
        <w:szCs w:val="20"/>
        <w:lang w:val="sr-Cyrl-CS"/>
      </w:rPr>
      <w:fldChar w:fldCharType="end"/>
    </w:r>
    <w:r>
      <w:rPr>
        <w:b/>
        <w:bCs/>
        <w:i/>
        <w:color w:val="000000"/>
        <w:sz w:val="20"/>
        <w:szCs w:val="20"/>
        <w:lang w:val="sr-Cyrl-CS"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D6A" w:rsidRDefault="00537D6A">
      <w:r>
        <w:separator/>
      </w:r>
    </w:p>
  </w:footnote>
  <w:footnote w:type="continuationSeparator" w:id="1">
    <w:p w:rsidR="00537D6A" w:rsidRDefault="00537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/>
        <w:sz w:val="22"/>
        <w:szCs w:val="22"/>
        <w:lang w:val="sr-Latn-CS" w:eastAsia="sr-Latn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/>
        <w:sz w:val="22"/>
        <w:szCs w:val="22"/>
        <w:lang w:val="sr-Latn-CS" w:eastAsia="sr-Latn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  <w:lang w:val="sr-Cyrl-CS" w:eastAsia="sr-Latn-C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  <w:lang w:val="sr-Cyrl-CS" w:eastAsia="sr-Latn-C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  <w:lang w:val="sr-Cyrl-CS" w:eastAsia="sr-Latn-C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sz w:val="22"/>
        <w:szCs w:val="22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lang w:val="sr-Cyrl-C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03" w:hanging="360"/>
      </w:pPr>
      <w:rPr>
        <w:rFonts w:ascii="Calibri" w:hAnsi="Calibri" w:cs="Calibri"/>
        <w:b/>
        <w:lang w:val="sr-Cyrl-C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3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cs="Calibri"/>
        <w:sz w:val="24"/>
        <w:szCs w:val="24"/>
        <w:lang w:val="sr-Cyrl-CS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Calibri" w:hAnsi="Calibri" w:cs="Calibri"/>
        <w:sz w:val="24"/>
        <w:szCs w:val="24"/>
        <w:lang w:val="sr-Cyrl-C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  <w:sz w:val="22"/>
        <w:szCs w:val="22"/>
        <w:lang w:val="sr-Cyrl-CS" w:eastAsia="sr-Latn-C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Symbol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2"/>
        <w:szCs w:val="22"/>
        <w:lang w:val="sr-Latn-CS" w:eastAsia="sr-Latn-C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libri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2"/>
        <w:szCs w:val="22"/>
        <w:lang w:val="sr-Latn-CS" w:eastAsia="sr-Latn-C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libri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2"/>
        <w:szCs w:val="22"/>
        <w:lang w:val="sr-Latn-CS" w:eastAsia="sr-Latn-C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libri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90939"/>
    <w:rsid w:val="00016FA6"/>
    <w:rsid w:val="000B62E2"/>
    <w:rsid w:val="000C5021"/>
    <w:rsid w:val="000E3F3A"/>
    <w:rsid w:val="001221C9"/>
    <w:rsid w:val="001718F2"/>
    <w:rsid w:val="001B1186"/>
    <w:rsid w:val="001D47E4"/>
    <w:rsid w:val="001E376A"/>
    <w:rsid w:val="001F63EF"/>
    <w:rsid w:val="002039FF"/>
    <w:rsid w:val="00207264"/>
    <w:rsid w:val="002124E8"/>
    <w:rsid w:val="00266EFC"/>
    <w:rsid w:val="002737F0"/>
    <w:rsid w:val="00284786"/>
    <w:rsid w:val="00320686"/>
    <w:rsid w:val="003454A4"/>
    <w:rsid w:val="003937D2"/>
    <w:rsid w:val="003E3231"/>
    <w:rsid w:val="004044D6"/>
    <w:rsid w:val="00430810"/>
    <w:rsid w:val="004329CD"/>
    <w:rsid w:val="00463DD8"/>
    <w:rsid w:val="0048630A"/>
    <w:rsid w:val="004A3F11"/>
    <w:rsid w:val="004D64AC"/>
    <w:rsid w:val="004D755F"/>
    <w:rsid w:val="0051658C"/>
    <w:rsid w:val="00537D6A"/>
    <w:rsid w:val="005611F7"/>
    <w:rsid w:val="005C5C01"/>
    <w:rsid w:val="005E29CF"/>
    <w:rsid w:val="005F5EBC"/>
    <w:rsid w:val="00617019"/>
    <w:rsid w:val="006369EB"/>
    <w:rsid w:val="00686076"/>
    <w:rsid w:val="006C15CC"/>
    <w:rsid w:val="006E0B17"/>
    <w:rsid w:val="0071180B"/>
    <w:rsid w:val="007537DE"/>
    <w:rsid w:val="0078334A"/>
    <w:rsid w:val="00802144"/>
    <w:rsid w:val="008425EC"/>
    <w:rsid w:val="008442D2"/>
    <w:rsid w:val="00890939"/>
    <w:rsid w:val="00897F8E"/>
    <w:rsid w:val="008D3F8C"/>
    <w:rsid w:val="00900140"/>
    <w:rsid w:val="00904C98"/>
    <w:rsid w:val="00930E0F"/>
    <w:rsid w:val="00954451"/>
    <w:rsid w:val="00960391"/>
    <w:rsid w:val="00974678"/>
    <w:rsid w:val="0098623D"/>
    <w:rsid w:val="009D3E23"/>
    <w:rsid w:val="009D54C5"/>
    <w:rsid w:val="009E69E0"/>
    <w:rsid w:val="00A22978"/>
    <w:rsid w:val="00AB7ECA"/>
    <w:rsid w:val="00B1479B"/>
    <w:rsid w:val="00B3044F"/>
    <w:rsid w:val="00B340AB"/>
    <w:rsid w:val="00B80B35"/>
    <w:rsid w:val="00BA63E1"/>
    <w:rsid w:val="00BB2729"/>
    <w:rsid w:val="00BE52CF"/>
    <w:rsid w:val="00BE675B"/>
    <w:rsid w:val="00C05002"/>
    <w:rsid w:val="00C26BB3"/>
    <w:rsid w:val="00C44802"/>
    <w:rsid w:val="00C4782A"/>
    <w:rsid w:val="00CF7961"/>
    <w:rsid w:val="00DC68B5"/>
    <w:rsid w:val="00DC75F4"/>
    <w:rsid w:val="00DD4387"/>
    <w:rsid w:val="00DE2198"/>
    <w:rsid w:val="00DE48EC"/>
    <w:rsid w:val="00E06C1C"/>
    <w:rsid w:val="00E1579E"/>
    <w:rsid w:val="00E57558"/>
    <w:rsid w:val="00E865F7"/>
    <w:rsid w:val="00EA1720"/>
    <w:rsid w:val="00EB406A"/>
    <w:rsid w:val="00F0380D"/>
    <w:rsid w:val="00F1492C"/>
    <w:rsid w:val="00F22B84"/>
    <w:rsid w:val="00F554F3"/>
    <w:rsid w:val="00F772BD"/>
    <w:rsid w:val="00F84EA7"/>
    <w:rsid w:val="00F97374"/>
    <w:rsid w:val="00FC3D43"/>
    <w:rsid w:val="00FE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86"/>
    <w:pPr>
      <w:suppressAutoHyphens/>
    </w:pPr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28478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28478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478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"/>
    <w:next w:val="BodyText"/>
    <w:qFormat/>
    <w:rsid w:val="00284786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rsid w:val="0028478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84786"/>
    <w:rPr>
      <w:rFonts w:ascii="Tahoma" w:hAnsi="Tahoma" w:cs="Tahoma"/>
      <w:sz w:val="22"/>
      <w:szCs w:val="22"/>
      <w:lang w:val="sr-Latn-CS" w:eastAsia="sr-Latn-CS"/>
    </w:rPr>
  </w:style>
  <w:style w:type="character" w:customStyle="1" w:styleId="WW8Num1z1">
    <w:name w:val="WW8Num1z1"/>
    <w:rsid w:val="00284786"/>
  </w:style>
  <w:style w:type="character" w:customStyle="1" w:styleId="WW8Num1z2">
    <w:name w:val="WW8Num1z2"/>
    <w:rsid w:val="00284786"/>
  </w:style>
  <w:style w:type="character" w:customStyle="1" w:styleId="WW8Num1z3">
    <w:name w:val="WW8Num1z3"/>
    <w:rsid w:val="00284786"/>
  </w:style>
  <w:style w:type="character" w:customStyle="1" w:styleId="WW8Num1z4">
    <w:name w:val="WW8Num1z4"/>
    <w:rsid w:val="00284786"/>
  </w:style>
  <w:style w:type="character" w:customStyle="1" w:styleId="WW8Num1z5">
    <w:name w:val="WW8Num1z5"/>
    <w:rsid w:val="00284786"/>
  </w:style>
  <w:style w:type="character" w:customStyle="1" w:styleId="WW8Num1z6">
    <w:name w:val="WW8Num1z6"/>
    <w:rsid w:val="00284786"/>
  </w:style>
  <w:style w:type="character" w:customStyle="1" w:styleId="WW8Num1z7">
    <w:name w:val="WW8Num1z7"/>
    <w:rsid w:val="00284786"/>
  </w:style>
  <w:style w:type="character" w:customStyle="1" w:styleId="WW8Num1z8">
    <w:name w:val="WW8Num1z8"/>
    <w:rsid w:val="00284786"/>
  </w:style>
  <w:style w:type="character" w:customStyle="1" w:styleId="WW8Num2z0">
    <w:name w:val="WW8Num2z0"/>
    <w:rsid w:val="00284786"/>
    <w:rPr>
      <w:rFonts w:ascii="Tahoma" w:hAnsi="Tahoma" w:cs="Tahoma"/>
      <w:sz w:val="22"/>
      <w:szCs w:val="22"/>
      <w:lang w:val="sr-Latn-CS" w:eastAsia="sr-Latn-CS"/>
    </w:rPr>
  </w:style>
  <w:style w:type="character" w:customStyle="1" w:styleId="WW8Num2z1">
    <w:name w:val="WW8Num2z1"/>
    <w:rsid w:val="00284786"/>
  </w:style>
  <w:style w:type="character" w:customStyle="1" w:styleId="WW8Num2z2">
    <w:name w:val="WW8Num2z2"/>
    <w:rsid w:val="00284786"/>
  </w:style>
  <w:style w:type="character" w:customStyle="1" w:styleId="WW8Num2z3">
    <w:name w:val="WW8Num2z3"/>
    <w:rsid w:val="00284786"/>
  </w:style>
  <w:style w:type="character" w:customStyle="1" w:styleId="WW8Num2z4">
    <w:name w:val="WW8Num2z4"/>
    <w:rsid w:val="00284786"/>
  </w:style>
  <w:style w:type="character" w:customStyle="1" w:styleId="WW8Num2z5">
    <w:name w:val="WW8Num2z5"/>
    <w:rsid w:val="00284786"/>
  </w:style>
  <w:style w:type="character" w:customStyle="1" w:styleId="WW8Num2z6">
    <w:name w:val="WW8Num2z6"/>
    <w:rsid w:val="00284786"/>
  </w:style>
  <w:style w:type="character" w:customStyle="1" w:styleId="WW8Num2z7">
    <w:name w:val="WW8Num2z7"/>
    <w:rsid w:val="00284786"/>
  </w:style>
  <w:style w:type="character" w:customStyle="1" w:styleId="WW8Num2z8">
    <w:name w:val="WW8Num2z8"/>
    <w:rsid w:val="00284786"/>
  </w:style>
  <w:style w:type="character" w:customStyle="1" w:styleId="WW8Num3z0">
    <w:name w:val="WW8Num3z0"/>
    <w:rsid w:val="00284786"/>
    <w:rPr>
      <w:rFonts w:ascii="Times New Roman" w:hAnsi="Times New Roman" w:cs="Times New Roman"/>
    </w:rPr>
  </w:style>
  <w:style w:type="character" w:customStyle="1" w:styleId="WW8Num3z1">
    <w:name w:val="WW8Num3z1"/>
    <w:rsid w:val="00284786"/>
    <w:rPr>
      <w:rFonts w:ascii="Symbol" w:eastAsia="Tahoma" w:hAnsi="Symbol" w:cs="Symbol"/>
      <w:sz w:val="22"/>
      <w:szCs w:val="22"/>
      <w:lang w:val="sr-Cyrl-CS" w:eastAsia="sr-Latn-CS"/>
    </w:rPr>
  </w:style>
  <w:style w:type="character" w:customStyle="1" w:styleId="WW8Num3z2">
    <w:name w:val="WW8Num3z2"/>
    <w:rsid w:val="00284786"/>
    <w:rPr>
      <w:rFonts w:ascii="Wingdings" w:hAnsi="Wingdings" w:cs="Wingdings"/>
    </w:rPr>
  </w:style>
  <w:style w:type="character" w:customStyle="1" w:styleId="WW8Num3z4">
    <w:name w:val="WW8Num3z4"/>
    <w:rsid w:val="00284786"/>
    <w:rPr>
      <w:rFonts w:ascii="Courier New" w:hAnsi="Courier New" w:cs="Courier New"/>
    </w:rPr>
  </w:style>
  <w:style w:type="character" w:customStyle="1" w:styleId="WW8Num4z0">
    <w:name w:val="WW8Num4z0"/>
    <w:rsid w:val="00284786"/>
  </w:style>
  <w:style w:type="character" w:customStyle="1" w:styleId="WW8Num5z0">
    <w:name w:val="WW8Num5z0"/>
    <w:rsid w:val="00284786"/>
    <w:rPr>
      <w:rFonts w:ascii="Tahoma" w:eastAsia="Tahoma" w:hAnsi="Tahoma" w:cs="Tahoma"/>
      <w:sz w:val="22"/>
      <w:szCs w:val="22"/>
    </w:rPr>
  </w:style>
  <w:style w:type="character" w:customStyle="1" w:styleId="WW8Num6z0">
    <w:name w:val="WW8Num6z0"/>
    <w:rsid w:val="00284786"/>
  </w:style>
  <w:style w:type="character" w:customStyle="1" w:styleId="WW8Num6z1">
    <w:name w:val="WW8Num6z1"/>
    <w:rsid w:val="00284786"/>
    <w:rPr>
      <w:rFonts w:ascii="Arial" w:hAnsi="Arial" w:cs="Arial"/>
      <w:b/>
      <w:lang w:val="sr-Cyrl-CS"/>
    </w:rPr>
  </w:style>
  <w:style w:type="character" w:customStyle="1" w:styleId="WW8Num6z2">
    <w:name w:val="WW8Num6z2"/>
    <w:rsid w:val="00284786"/>
  </w:style>
  <w:style w:type="character" w:customStyle="1" w:styleId="WW8Num6z3">
    <w:name w:val="WW8Num6z3"/>
    <w:rsid w:val="00284786"/>
  </w:style>
  <w:style w:type="character" w:customStyle="1" w:styleId="WW8Num6z4">
    <w:name w:val="WW8Num6z4"/>
    <w:rsid w:val="00284786"/>
  </w:style>
  <w:style w:type="character" w:customStyle="1" w:styleId="WW8Num6z5">
    <w:name w:val="WW8Num6z5"/>
    <w:rsid w:val="00284786"/>
  </w:style>
  <w:style w:type="character" w:customStyle="1" w:styleId="WW8Num6z6">
    <w:name w:val="WW8Num6z6"/>
    <w:rsid w:val="00284786"/>
  </w:style>
  <w:style w:type="character" w:customStyle="1" w:styleId="WW8Num6z7">
    <w:name w:val="WW8Num6z7"/>
    <w:rsid w:val="00284786"/>
  </w:style>
  <w:style w:type="character" w:customStyle="1" w:styleId="WW8Num6z8">
    <w:name w:val="WW8Num6z8"/>
    <w:rsid w:val="00284786"/>
  </w:style>
  <w:style w:type="character" w:customStyle="1" w:styleId="WW8Num7z0">
    <w:name w:val="WW8Num7z0"/>
    <w:rsid w:val="00284786"/>
    <w:rPr>
      <w:rFonts w:ascii="Calibri" w:hAnsi="Calibri" w:cs="Calibri"/>
      <w:b/>
      <w:lang w:val="sr-Cyrl-CS"/>
    </w:rPr>
  </w:style>
  <w:style w:type="character" w:customStyle="1" w:styleId="WW8Num7z1">
    <w:name w:val="WW8Num7z1"/>
    <w:rsid w:val="00284786"/>
    <w:rPr>
      <w:rFonts w:ascii="Courier New" w:hAnsi="Courier New" w:cs="Courier New"/>
    </w:rPr>
  </w:style>
  <w:style w:type="character" w:customStyle="1" w:styleId="WW8Num7z2">
    <w:name w:val="WW8Num7z2"/>
    <w:rsid w:val="00284786"/>
    <w:rPr>
      <w:rFonts w:ascii="Wingdings" w:hAnsi="Wingdings" w:cs="Wingdings"/>
    </w:rPr>
  </w:style>
  <w:style w:type="character" w:customStyle="1" w:styleId="WW8Num7z3">
    <w:name w:val="WW8Num7z3"/>
    <w:rsid w:val="00284786"/>
    <w:rPr>
      <w:rFonts w:ascii="Symbol" w:hAnsi="Symbol" w:cs="Symbol"/>
    </w:rPr>
  </w:style>
  <w:style w:type="character" w:customStyle="1" w:styleId="WW8Num8z0">
    <w:name w:val="WW8Num8z0"/>
    <w:rsid w:val="00284786"/>
    <w:rPr>
      <w:rFonts w:ascii="Calibri" w:hAnsi="Calibri" w:cs="Calibri"/>
      <w:sz w:val="24"/>
      <w:szCs w:val="24"/>
      <w:lang w:val="sr-Cyrl-CS"/>
    </w:rPr>
  </w:style>
  <w:style w:type="character" w:customStyle="1" w:styleId="WW8Num8z2">
    <w:name w:val="WW8Num8z2"/>
    <w:rsid w:val="00284786"/>
    <w:rPr>
      <w:rFonts w:ascii="Wingdings" w:hAnsi="Wingdings" w:cs="Wingdings"/>
    </w:rPr>
  </w:style>
  <w:style w:type="character" w:customStyle="1" w:styleId="WW8Num8z3">
    <w:name w:val="WW8Num8z3"/>
    <w:rsid w:val="00284786"/>
    <w:rPr>
      <w:rFonts w:ascii="Symbol" w:hAnsi="Symbol" w:cs="Symbol"/>
    </w:rPr>
  </w:style>
  <w:style w:type="character" w:customStyle="1" w:styleId="WW8Num8z4">
    <w:name w:val="WW8Num8z4"/>
    <w:rsid w:val="00284786"/>
    <w:rPr>
      <w:rFonts w:ascii="Courier New" w:hAnsi="Courier New" w:cs="Courier New"/>
    </w:rPr>
  </w:style>
  <w:style w:type="character" w:customStyle="1" w:styleId="WW8Num9z0">
    <w:name w:val="WW8Num9z0"/>
    <w:rsid w:val="00284786"/>
    <w:rPr>
      <w:rFonts w:ascii="Calibri" w:hAnsi="Calibri" w:cs="Courier New"/>
      <w:sz w:val="22"/>
      <w:szCs w:val="22"/>
      <w:lang w:val="sr-Cyrl-CS" w:eastAsia="sr-Latn-CS"/>
    </w:rPr>
  </w:style>
  <w:style w:type="character" w:customStyle="1" w:styleId="WW8Num9z1">
    <w:name w:val="WW8Num9z1"/>
    <w:rsid w:val="00284786"/>
    <w:rPr>
      <w:rFonts w:ascii="Courier New" w:hAnsi="Courier New" w:cs="Courier New"/>
    </w:rPr>
  </w:style>
  <w:style w:type="character" w:customStyle="1" w:styleId="WW8Num9z2">
    <w:name w:val="WW8Num9z2"/>
    <w:rsid w:val="00284786"/>
    <w:rPr>
      <w:rFonts w:ascii="Wingdings" w:hAnsi="Wingdings" w:cs="Wingdings"/>
    </w:rPr>
  </w:style>
  <w:style w:type="character" w:customStyle="1" w:styleId="WW8Num9z3">
    <w:name w:val="WW8Num9z3"/>
    <w:rsid w:val="00284786"/>
    <w:rPr>
      <w:rFonts w:ascii="Symbol" w:hAnsi="Symbol" w:cs="Symbol"/>
    </w:rPr>
  </w:style>
  <w:style w:type="character" w:customStyle="1" w:styleId="WW8Num10z0">
    <w:name w:val="WW8Num10z0"/>
    <w:rsid w:val="00284786"/>
    <w:rPr>
      <w:rFonts w:ascii="Symbol" w:hAnsi="Symbol" w:cs="Symbol"/>
      <w:sz w:val="24"/>
      <w:szCs w:val="24"/>
    </w:rPr>
  </w:style>
  <w:style w:type="character" w:customStyle="1" w:styleId="WW8Num10z1">
    <w:name w:val="WW8Num10z1"/>
    <w:rsid w:val="00284786"/>
    <w:rPr>
      <w:rFonts w:ascii="Calibri" w:hAnsi="Calibri" w:cs="Symbol"/>
      <w:sz w:val="16"/>
      <w:szCs w:val="16"/>
    </w:rPr>
  </w:style>
  <w:style w:type="character" w:customStyle="1" w:styleId="WW8Num10z2">
    <w:name w:val="WW8Num10z2"/>
    <w:rsid w:val="00284786"/>
    <w:rPr>
      <w:rFonts w:ascii="Wingdings" w:hAnsi="Wingdings" w:cs="Wingdings"/>
    </w:rPr>
  </w:style>
  <w:style w:type="character" w:customStyle="1" w:styleId="WW8Num10z4">
    <w:name w:val="WW8Num10z4"/>
    <w:rsid w:val="00284786"/>
    <w:rPr>
      <w:rFonts w:ascii="Courier New" w:hAnsi="Courier New" w:cs="Courier New"/>
    </w:rPr>
  </w:style>
  <w:style w:type="character" w:customStyle="1" w:styleId="WW8Num11z0">
    <w:name w:val="WW8Num11z0"/>
    <w:rsid w:val="00284786"/>
    <w:rPr>
      <w:rFonts w:ascii="Symbol" w:hAnsi="Symbol" w:cs="Calibri"/>
    </w:rPr>
  </w:style>
  <w:style w:type="character" w:customStyle="1" w:styleId="WW8Num11z1">
    <w:name w:val="WW8Num11z1"/>
    <w:rsid w:val="00284786"/>
    <w:rPr>
      <w:rFonts w:ascii="Calibri" w:hAnsi="Calibri" w:cs="Courier New"/>
    </w:rPr>
  </w:style>
  <w:style w:type="character" w:customStyle="1" w:styleId="WW8Num11z2">
    <w:name w:val="WW8Num11z2"/>
    <w:rsid w:val="00284786"/>
    <w:rPr>
      <w:rFonts w:ascii="Wingdings" w:hAnsi="Wingdings" w:cs="Wingdings"/>
    </w:rPr>
  </w:style>
  <w:style w:type="character" w:customStyle="1" w:styleId="WW8Num11z4">
    <w:name w:val="WW8Num11z4"/>
    <w:rsid w:val="00284786"/>
    <w:rPr>
      <w:rFonts w:ascii="Courier New" w:hAnsi="Courier New" w:cs="Courier New"/>
    </w:rPr>
  </w:style>
  <w:style w:type="character" w:customStyle="1" w:styleId="WW8Num12z0">
    <w:name w:val="WW8Num12z0"/>
    <w:rsid w:val="00284786"/>
    <w:rPr>
      <w:rFonts w:ascii="Calibri" w:eastAsia="Arial" w:hAnsi="Calibri" w:cs="Symbol"/>
    </w:rPr>
  </w:style>
  <w:style w:type="character" w:customStyle="1" w:styleId="WW8Num12z1">
    <w:name w:val="WW8Num12z1"/>
    <w:rsid w:val="00284786"/>
  </w:style>
  <w:style w:type="character" w:customStyle="1" w:styleId="WW8Num12z2">
    <w:name w:val="WW8Num12z2"/>
    <w:rsid w:val="00284786"/>
  </w:style>
  <w:style w:type="character" w:customStyle="1" w:styleId="WW8Num12z3">
    <w:name w:val="WW8Num12z3"/>
    <w:rsid w:val="00284786"/>
  </w:style>
  <w:style w:type="character" w:customStyle="1" w:styleId="WW8Num12z4">
    <w:name w:val="WW8Num12z4"/>
    <w:rsid w:val="00284786"/>
  </w:style>
  <w:style w:type="character" w:customStyle="1" w:styleId="WW8Num12z5">
    <w:name w:val="WW8Num12z5"/>
    <w:rsid w:val="00284786"/>
  </w:style>
  <w:style w:type="character" w:customStyle="1" w:styleId="WW8Num12z6">
    <w:name w:val="WW8Num12z6"/>
    <w:rsid w:val="00284786"/>
  </w:style>
  <w:style w:type="character" w:customStyle="1" w:styleId="WW8Num12z7">
    <w:name w:val="WW8Num12z7"/>
    <w:rsid w:val="00284786"/>
  </w:style>
  <w:style w:type="character" w:customStyle="1" w:styleId="WW8Num12z8">
    <w:name w:val="WW8Num12z8"/>
    <w:rsid w:val="00284786"/>
  </w:style>
  <w:style w:type="character" w:customStyle="1" w:styleId="WW8Num13z0">
    <w:name w:val="WW8Num13z0"/>
    <w:rsid w:val="00284786"/>
    <w:rPr>
      <w:rFonts w:ascii="Wingdings 2" w:hAnsi="Wingdings 2" w:cs="Symbol"/>
      <w:sz w:val="22"/>
      <w:szCs w:val="22"/>
      <w:lang w:val="sr-Latn-CS" w:eastAsia="sr-Latn-CS"/>
    </w:rPr>
  </w:style>
  <w:style w:type="character" w:customStyle="1" w:styleId="WW8Num13z1">
    <w:name w:val="WW8Num13z1"/>
    <w:rsid w:val="00284786"/>
    <w:rPr>
      <w:rFonts w:ascii="OpenSymbol" w:hAnsi="OpenSymbol" w:cs="Calibri"/>
    </w:rPr>
  </w:style>
  <w:style w:type="character" w:customStyle="1" w:styleId="WW8Num5z1">
    <w:name w:val="WW8Num5z1"/>
    <w:rsid w:val="00284786"/>
    <w:rPr>
      <w:rFonts w:ascii="Arial" w:hAnsi="Arial" w:cs="Arial"/>
      <w:b/>
      <w:lang w:val="sr-Cyrl-CS"/>
    </w:rPr>
  </w:style>
  <w:style w:type="character" w:customStyle="1" w:styleId="WW8Num5z2">
    <w:name w:val="WW8Num5z2"/>
    <w:rsid w:val="00284786"/>
  </w:style>
  <w:style w:type="character" w:customStyle="1" w:styleId="WW8Num5z3">
    <w:name w:val="WW8Num5z3"/>
    <w:rsid w:val="00284786"/>
  </w:style>
  <w:style w:type="character" w:customStyle="1" w:styleId="WW8Num5z4">
    <w:name w:val="WW8Num5z4"/>
    <w:rsid w:val="00284786"/>
  </w:style>
  <w:style w:type="character" w:customStyle="1" w:styleId="WW8Num5z5">
    <w:name w:val="WW8Num5z5"/>
    <w:rsid w:val="00284786"/>
  </w:style>
  <w:style w:type="character" w:customStyle="1" w:styleId="WW8Num5z6">
    <w:name w:val="WW8Num5z6"/>
    <w:rsid w:val="00284786"/>
  </w:style>
  <w:style w:type="character" w:customStyle="1" w:styleId="WW8Num5z7">
    <w:name w:val="WW8Num5z7"/>
    <w:rsid w:val="00284786"/>
  </w:style>
  <w:style w:type="character" w:customStyle="1" w:styleId="WW8Num5z8">
    <w:name w:val="WW8Num5z8"/>
    <w:rsid w:val="00284786"/>
  </w:style>
  <w:style w:type="character" w:customStyle="1" w:styleId="WW8Num7z4">
    <w:name w:val="WW8Num7z4"/>
    <w:rsid w:val="00284786"/>
    <w:rPr>
      <w:rFonts w:ascii="Courier New" w:hAnsi="Courier New" w:cs="Courier New"/>
    </w:rPr>
  </w:style>
  <w:style w:type="character" w:customStyle="1" w:styleId="WW8Num8z1">
    <w:name w:val="WW8Num8z1"/>
    <w:rsid w:val="00284786"/>
    <w:rPr>
      <w:rFonts w:ascii="Courier New" w:hAnsi="Courier New" w:cs="Courier New"/>
    </w:rPr>
  </w:style>
  <w:style w:type="character" w:customStyle="1" w:styleId="WW8Num9z4">
    <w:name w:val="WW8Num9z4"/>
    <w:rsid w:val="00284786"/>
    <w:rPr>
      <w:rFonts w:ascii="Courier New" w:hAnsi="Courier New" w:cs="Courier New"/>
    </w:rPr>
  </w:style>
  <w:style w:type="character" w:customStyle="1" w:styleId="WW8Num11z3">
    <w:name w:val="WW8Num11z3"/>
    <w:rsid w:val="00284786"/>
  </w:style>
  <w:style w:type="character" w:customStyle="1" w:styleId="WW8Num11z5">
    <w:name w:val="WW8Num11z5"/>
    <w:rsid w:val="00284786"/>
  </w:style>
  <w:style w:type="character" w:customStyle="1" w:styleId="WW8Num11z6">
    <w:name w:val="WW8Num11z6"/>
    <w:rsid w:val="00284786"/>
  </w:style>
  <w:style w:type="character" w:customStyle="1" w:styleId="WW8Num11z7">
    <w:name w:val="WW8Num11z7"/>
    <w:rsid w:val="00284786"/>
  </w:style>
  <w:style w:type="character" w:customStyle="1" w:styleId="WW8Num11z8">
    <w:name w:val="WW8Num11z8"/>
    <w:rsid w:val="00284786"/>
  </w:style>
  <w:style w:type="character" w:customStyle="1" w:styleId="Absatz-Standardschriftart">
    <w:name w:val="Absatz-Standardschriftart"/>
    <w:rsid w:val="00284786"/>
  </w:style>
  <w:style w:type="character" w:customStyle="1" w:styleId="WW-Absatz-Standardschriftart">
    <w:name w:val="WW-Absatz-Standardschriftart"/>
    <w:rsid w:val="00284786"/>
  </w:style>
  <w:style w:type="character" w:customStyle="1" w:styleId="WW-Absatz-Standardschriftart1">
    <w:name w:val="WW-Absatz-Standardschriftart1"/>
    <w:rsid w:val="00284786"/>
  </w:style>
  <w:style w:type="character" w:customStyle="1" w:styleId="WW8Num10z3">
    <w:name w:val="WW8Num10z3"/>
    <w:rsid w:val="00284786"/>
    <w:rPr>
      <w:rFonts w:ascii="Symbol" w:hAnsi="Symbol" w:cs="Symbol"/>
    </w:rPr>
  </w:style>
  <w:style w:type="character" w:customStyle="1" w:styleId="WW8Num14z0">
    <w:name w:val="WW8Num14z0"/>
    <w:rsid w:val="00284786"/>
    <w:rPr>
      <w:rFonts w:ascii="Wingdings 2" w:hAnsi="Wingdings 2" w:cs="OpenSymbol"/>
    </w:rPr>
  </w:style>
  <w:style w:type="character" w:customStyle="1" w:styleId="WW8Num14z1">
    <w:name w:val="WW8Num14z1"/>
    <w:rsid w:val="00284786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284786"/>
  </w:style>
  <w:style w:type="character" w:customStyle="1" w:styleId="WW-Absatz-Standardschriftart111">
    <w:name w:val="WW-Absatz-Standardschriftart111"/>
    <w:rsid w:val="00284786"/>
  </w:style>
  <w:style w:type="character" w:customStyle="1" w:styleId="WW-Absatz-Standardschriftart1111">
    <w:name w:val="WW-Absatz-Standardschriftart1111"/>
    <w:rsid w:val="00284786"/>
  </w:style>
  <w:style w:type="character" w:customStyle="1" w:styleId="WW-Absatz-Standardschriftart11111">
    <w:name w:val="WW-Absatz-Standardschriftart11111"/>
    <w:rsid w:val="00284786"/>
  </w:style>
  <w:style w:type="character" w:customStyle="1" w:styleId="WW-Absatz-Standardschriftart111111">
    <w:name w:val="WW-Absatz-Standardschriftart111111"/>
    <w:rsid w:val="00284786"/>
  </w:style>
  <w:style w:type="character" w:customStyle="1" w:styleId="WW-Absatz-Standardschriftart1111111">
    <w:name w:val="WW-Absatz-Standardschriftart1111111"/>
    <w:rsid w:val="00284786"/>
  </w:style>
  <w:style w:type="character" w:customStyle="1" w:styleId="WW-Absatz-Standardschriftart11111111">
    <w:name w:val="WW-Absatz-Standardschriftart11111111"/>
    <w:rsid w:val="00284786"/>
  </w:style>
  <w:style w:type="character" w:customStyle="1" w:styleId="WW-Absatz-Standardschriftart111111111">
    <w:name w:val="WW-Absatz-Standardschriftart111111111"/>
    <w:rsid w:val="00284786"/>
  </w:style>
  <w:style w:type="character" w:customStyle="1" w:styleId="WW-Absatz-Standardschriftart1111111111">
    <w:name w:val="WW-Absatz-Standardschriftart1111111111"/>
    <w:rsid w:val="00284786"/>
  </w:style>
  <w:style w:type="character" w:customStyle="1" w:styleId="WW-Absatz-Standardschriftart11111111111">
    <w:name w:val="WW-Absatz-Standardschriftart11111111111"/>
    <w:rsid w:val="00284786"/>
  </w:style>
  <w:style w:type="character" w:customStyle="1" w:styleId="WW-Absatz-Standardschriftart111111111111">
    <w:name w:val="WW-Absatz-Standardschriftart111111111111"/>
    <w:rsid w:val="00284786"/>
  </w:style>
  <w:style w:type="character" w:customStyle="1" w:styleId="WW-Absatz-Standardschriftart1111111111111">
    <w:name w:val="WW-Absatz-Standardschriftart1111111111111"/>
    <w:rsid w:val="00284786"/>
  </w:style>
  <w:style w:type="character" w:customStyle="1" w:styleId="WW-Absatz-Standardschriftart11111111111111">
    <w:name w:val="WW-Absatz-Standardschriftart11111111111111"/>
    <w:rsid w:val="00284786"/>
  </w:style>
  <w:style w:type="character" w:customStyle="1" w:styleId="WW-Absatz-Standardschriftart111111111111111">
    <w:name w:val="WW-Absatz-Standardschriftart111111111111111"/>
    <w:rsid w:val="00284786"/>
  </w:style>
  <w:style w:type="character" w:customStyle="1" w:styleId="WW-Absatz-Standardschriftart1111111111111111">
    <w:name w:val="WW-Absatz-Standardschriftart1111111111111111"/>
    <w:rsid w:val="00284786"/>
  </w:style>
  <w:style w:type="character" w:customStyle="1" w:styleId="WW8Num15z0">
    <w:name w:val="WW8Num15z0"/>
    <w:rsid w:val="00284786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84786"/>
    <w:rPr>
      <w:rFonts w:ascii="Courier New" w:hAnsi="Courier New" w:cs="Courier New"/>
    </w:rPr>
  </w:style>
  <w:style w:type="character" w:customStyle="1" w:styleId="WW8Num15z2">
    <w:name w:val="WW8Num15z2"/>
    <w:rsid w:val="00284786"/>
    <w:rPr>
      <w:rFonts w:ascii="Wingdings" w:hAnsi="Wingdings" w:cs="Wingdings"/>
    </w:rPr>
  </w:style>
  <w:style w:type="character" w:customStyle="1" w:styleId="WW8Num15z3">
    <w:name w:val="WW8Num15z3"/>
    <w:rsid w:val="00284786"/>
    <w:rPr>
      <w:rFonts w:ascii="Symbol" w:hAnsi="Symbol" w:cs="Symbol"/>
    </w:rPr>
  </w:style>
  <w:style w:type="character" w:customStyle="1" w:styleId="WW8Num16z0">
    <w:name w:val="WW8Num16z0"/>
    <w:rsid w:val="00284786"/>
    <w:rPr>
      <w:rFonts w:ascii="Wingdings" w:hAnsi="Wingdings" w:cs="Wingdings"/>
    </w:rPr>
  </w:style>
  <w:style w:type="character" w:customStyle="1" w:styleId="WW8Num16z1">
    <w:name w:val="WW8Num16z1"/>
    <w:rsid w:val="00284786"/>
    <w:rPr>
      <w:rFonts w:ascii="Courier New" w:hAnsi="Courier New" w:cs="Courier New"/>
    </w:rPr>
  </w:style>
  <w:style w:type="character" w:customStyle="1" w:styleId="WW8Num16z3">
    <w:name w:val="WW8Num16z3"/>
    <w:rsid w:val="00284786"/>
    <w:rPr>
      <w:rFonts w:ascii="Symbol" w:hAnsi="Symbol" w:cs="Symbol"/>
    </w:rPr>
  </w:style>
  <w:style w:type="character" w:customStyle="1" w:styleId="WW8Num17z0">
    <w:name w:val="WW8Num17z0"/>
    <w:rsid w:val="00284786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84786"/>
    <w:rPr>
      <w:rFonts w:ascii="Courier New" w:hAnsi="Courier New" w:cs="Courier New"/>
    </w:rPr>
  </w:style>
  <w:style w:type="character" w:customStyle="1" w:styleId="WW8Num17z2">
    <w:name w:val="WW8Num17z2"/>
    <w:rsid w:val="00284786"/>
    <w:rPr>
      <w:rFonts w:ascii="Wingdings" w:hAnsi="Wingdings" w:cs="Wingdings"/>
    </w:rPr>
  </w:style>
  <w:style w:type="character" w:customStyle="1" w:styleId="WW8Num17z3">
    <w:name w:val="WW8Num17z3"/>
    <w:rsid w:val="00284786"/>
    <w:rPr>
      <w:rFonts w:ascii="Symbol" w:hAnsi="Symbol" w:cs="Symbol"/>
    </w:rPr>
  </w:style>
  <w:style w:type="character" w:customStyle="1" w:styleId="WW8Num19z0">
    <w:name w:val="WW8Num19z0"/>
    <w:rsid w:val="00284786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84786"/>
    <w:rPr>
      <w:rFonts w:ascii="Symbol" w:hAnsi="Symbol" w:cs="Symbol"/>
    </w:rPr>
  </w:style>
  <w:style w:type="character" w:customStyle="1" w:styleId="WW8Num19z2">
    <w:name w:val="WW8Num19z2"/>
    <w:rsid w:val="00284786"/>
    <w:rPr>
      <w:rFonts w:ascii="Wingdings" w:hAnsi="Wingdings" w:cs="Wingdings"/>
    </w:rPr>
  </w:style>
  <w:style w:type="character" w:customStyle="1" w:styleId="WW8Num19z4">
    <w:name w:val="WW8Num19z4"/>
    <w:rsid w:val="00284786"/>
    <w:rPr>
      <w:rFonts w:ascii="Courier New" w:hAnsi="Courier New" w:cs="Courier New"/>
    </w:rPr>
  </w:style>
  <w:style w:type="character" w:customStyle="1" w:styleId="WW8Num22z0">
    <w:name w:val="WW8Num22z0"/>
    <w:rsid w:val="00284786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84786"/>
    <w:rPr>
      <w:rFonts w:ascii="Courier New" w:hAnsi="Courier New" w:cs="Courier New"/>
    </w:rPr>
  </w:style>
  <w:style w:type="character" w:customStyle="1" w:styleId="WW8Num22z2">
    <w:name w:val="WW8Num22z2"/>
    <w:rsid w:val="00284786"/>
    <w:rPr>
      <w:rFonts w:ascii="Wingdings" w:hAnsi="Wingdings" w:cs="Wingdings"/>
    </w:rPr>
  </w:style>
  <w:style w:type="character" w:customStyle="1" w:styleId="WW8Num22z3">
    <w:name w:val="WW8Num22z3"/>
    <w:rsid w:val="00284786"/>
    <w:rPr>
      <w:rFonts w:ascii="Symbol" w:hAnsi="Symbol" w:cs="Symbol"/>
    </w:rPr>
  </w:style>
  <w:style w:type="character" w:customStyle="1" w:styleId="WW8Num27z0">
    <w:name w:val="WW8Num27z0"/>
    <w:rsid w:val="00284786"/>
    <w:rPr>
      <w:rFonts w:ascii="Symbol" w:hAnsi="Symbol" w:cs="Symbol"/>
    </w:rPr>
  </w:style>
  <w:style w:type="character" w:customStyle="1" w:styleId="WW8Num27z1">
    <w:name w:val="WW8Num27z1"/>
    <w:rsid w:val="00284786"/>
    <w:rPr>
      <w:rFonts w:ascii="Wingdings" w:hAnsi="Wingdings" w:cs="Wingdings"/>
    </w:rPr>
  </w:style>
  <w:style w:type="character" w:customStyle="1" w:styleId="WW8Num27z4">
    <w:name w:val="WW8Num27z4"/>
    <w:rsid w:val="00284786"/>
    <w:rPr>
      <w:rFonts w:ascii="Courier New" w:hAnsi="Courier New" w:cs="Courier New"/>
    </w:rPr>
  </w:style>
  <w:style w:type="character" w:customStyle="1" w:styleId="WW8Num29z0">
    <w:name w:val="WW8Num29z0"/>
    <w:rsid w:val="00284786"/>
    <w:rPr>
      <w:rFonts w:ascii="Symbol" w:hAnsi="Symbol" w:cs="Symbol"/>
    </w:rPr>
  </w:style>
  <w:style w:type="character" w:customStyle="1" w:styleId="WW8Num29z1">
    <w:name w:val="WW8Num29z1"/>
    <w:rsid w:val="00284786"/>
    <w:rPr>
      <w:rFonts w:ascii="Courier New" w:hAnsi="Courier New" w:cs="Courier New"/>
    </w:rPr>
  </w:style>
  <w:style w:type="character" w:customStyle="1" w:styleId="WW8Num29z2">
    <w:name w:val="WW8Num29z2"/>
    <w:rsid w:val="00284786"/>
    <w:rPr>
      <w:rFonts w:ascii="Wingdings" w:hAnsi="Wingdings" w:cs="Wingdings"/>
    </w:rPr>
  </w:style>
  <w:style w:type="character" w:customStyle="1" w:styleId="WW8Num30z0">
    <w:name w:val="WW8Num30z0"/>
    <w:rsid w:val="00284786"/>
    <w:rPr>
      <w:rFonts w:ascii="Symbol" w:hAnsi="Symbol" w:cs="Symbol"/>
    </w:rPr>
  </w:style>
  <w:style w:type="character" w:customStyle="1" w:styleId="WW8Num30z1">
    <w:name w:val="WW8Num30z1"/>
    <w:rsid w:val="00284786"/>
    <w:rPr>
      <w:rFonts w:ascii="Courier New" w:hAnsi="Courier New" w:cs="Courier New"/>
    </w:rPr>
  </w:style>
  <w:style w:type="character" w:customStyle="1" w:styleId="WW8Num30z2">
    <w:name w:val="WW8Num30z2"/>
    <w:rsid w:val="00284786"/>
    <w:rPr>
      <w:rFonts w:ascii="Wingdings" w:hAnsi="Wingdings" w:cs="Wingdings"/>
    </w:rPr>
  </w:style>
  <w:style w:type="character" w:customStyle="1" w:styleId="WW8Num34z0">
    <w:name w:val="WW8Num34z0"/>
    <w:rsid w:val="00284786"/>
    <w:rPr>
      <w:rFonts w:ascii="TimesNewRoman" w:eastAsia="Times New Roman" w:hAnsi="TimesNewRoman" w:cs="TimesNewRoman"/>
    </w:rPr>
  </w:style>
  <w:style w:type="character" w:customStyle="1" w:styleId="WW8Num34z1">
    <w:name w:val="WW8Num34z1"/>
    <w:rsid w:val="00284786"/>
    <w:rPr>
      <w:rFonts w:ascii="Courier New" w:hAnsi="Courier New" w:cs="Courier New"/>
    </w:rPr>
  </w:style>
  <w:style w:type="character" w:customStyle="1" w:styleId="WW8Num34z2">
    <w:name w:val="WW8Num34z2"/>
    <w:rsid w:val="00284786"/>
    <w:rPr>
      <w:rFonts w:ascii="Wingdings" w:hAnsi="Wingdings" w:cs="Wingdings"/>
    </w:rPr>
  </w:style>
  <w:style w:type="character" w:customStyle="1" w:styleId="WW8Num34z3">
    <w:name w:val="WW8Num34z3"/>
    <w:rsid w:val="00284786"/>
    <w:rPr>
      <w:rFonts w:ascii="Symbol" w:hAnsi="Symbol" w:cs="Symbol"/>
    </w:rPr>
  </w:style>
  <w:style w:type="character" w:customStyle="1" w:styleId="WW8Num36z0">
    <w:name w:val="WW8Num36z0"/>
    <w:rsid w:val="00284786"/>
    <w:rPr>
      <w:b/>
      <w:sz w:val="24"/>
      <w:szCs w:val="24"/>
    </w:rPr>
  </w:style>
  <w:style w:type="character" w:customStyle="1" w:styleId="WW8Num39z0">
    <w:name w:val="WW8Num39z0"/>
    <w:rsid w:val="00284786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284786"/>
    <w:rPr>
      <w:rFonts w:ascii="Courier New" w:hAnsi="Courier New" w:cs="Courier New"/>
    </w:rPr>
  </w:style>
  <w:style w:type="character" w:customStyle="1" w:styleId="WW8Num39z2">
    <w:name w:val="WW8Num39z2"/>
    <w:rsid w:val="00284786"/>
    <w:rPr>
      <w:rFonts w:ascii="Wingdings" w:hAnsi="Wingdings" w:cs="Wingdings"/>
    </w:rPr>
  </w:style>
  <w:style w:type="character" w:customStyle="1" w:styleId="WW8Num39z3">
    <w:name w:val="WW8Num39z3"/>
    <w:rsid w:val="00284786"/>
    <w:rPr>
      <w:rFonts w:ascii="Symbol" w:hAnsi="Symbol" w:cs="Symbol"/>
    </w:rPr>
  </w:style>
  <w:style w:type="character" w:customStyle="1" w:styleId="WW8Num40z0">
    <w:name w:val="WW8Num40z0"/>
    <w:rsid w:val="00284786"/>
    <w:rPr>
      <w:rFonts w:ascii="Symbol" w:hAnsi="Symbol" w:cs="Symbol"/>
    </w:rPr>
  </w:style>
  <w:style w:type="character" w:customStyle="1" w:styleId="WW8Num40z1">
    <w:name w:val="WW8Num40z1"/>
    <w:rsid w:val="00284786"/>
    <w:rPr>
      <w:rFonts w:ascii="Courier New" w:hAnsi="Courier New" w:cs="Courier New"/>
    </w:rPr>
  </w:style>
  <w:style w:type="character" w:customStyle="1" w:styleId="WW8Num40z2">
    <w:name w:val="WW8Num40z2"/>
    <w:rsid w:val="00284786"/>
    <w:rPr>
      <w:rFonts w:ascii="Wingdings" w:hAnsi="Wingdings" w:cs="Wingdings"/>
    </w:rPr>
  </w:style>
  <w:style w:type="character" w:customStyle="1" w:styleId="WW8Num41z0">
    <w:name w:val="WW8Num41z0"/>
    <w:rsid w:val="00284786"/>
    <w:rPr>
      <w:rFonts w:ascii="Symbol" w:hAnsi="Symbol" w:cs="Symbol"/>
    </w:rPr>
  </w:style>
  <w:style w:type="character" w:customStyle="1" w:styleId="WW8Num41z1">
    <w:name w:val="WW8Num41z1"/>
    <w:rsid w:val="00284786"/>
    <w:rPr>
      <w:rFonts w:ascii="Courier New" w:hAnsi="Courier New" w:cs="Courier New"/>
    </w:rPr>
  </w:style>
  <w:style w:type="character" w:customStyle="1" w:styleId="WW8Num41z2">
    <w:name w:val="WW8Num41z2"/>
    <w:rsid w:val="00284786"/>
    <w:rPr>
      <w:rFonts w:ascii="Wingdings" w:hAnsi="Wingdings" w:cs="Wingdings"/>
    </w:rPr>
  </w:style>
  <w:style w:type="character" w:customStyle="1" w:styleId="WW8Num42z0">
    <w:name w:val="WW8Num42z0"/>
    <w:rsid w:val="00284786"/>
    <w:rPr>
      <w:b/>
      <w:sz w:val="24"/>
      <w:szCs w:val="24"/>
    </w:rPr>
  </w:style>
  <w:style w:type="character" w:customStyle="1" w:styleId="WW8Num44z0">
    <w:name w:val="WW8Num44z0"/>
    <w:rsid w:val="00284786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284786"/>
    <w:rPr>
      <w:rFonts w:ascii="Courier New" w:hAnsi="Courier New" w:cs="Courier New"/>
    </w:rPr>
  </w:style>
  <w:style w:type="character" w:customStyle="1" w:styleId="WW8Num44z2">
    <w:name w:val="WW8Num44z2"/>
    <w:rsid w:val="00284786"/>
    <w:rPr>
      <w:rFonts w:ascii="Wingdings" w:hAnsi="Wingdings" w:cs="Wingdings"/>
    </w:rPr>
  </w:style>
  <w:style w:type="character" w:customStyle="1" w:styleId="WW8Num44z3">
    <w:name w:val="WW8Num44z3"/>
    <w:rsid w:val="00284786"/>
    <w:rPr>
      <w:rFonts w:ascii="Symbol" w:hAnsi="Symbol" w:cs="Symbol"/>
    </w:rPr>
  </w:style>
  <w:style w:type="character" w:customStyle="1" w:styleId="WW-DefaultParagraphFont">
    <w:name w:val="WW-Default Paragraph Font"/>
    <w:rsid w:val="00284786"/>
  </w:style>
  <w:style w:type="character" w:styleId="PageNumber">
    <w:name w:val="page number"/>
    <w:basedOn w:val="WW-DefaultParagraphFont"/>
    <w:rsid w:val="00284786"/>
  </w:style>
  <w:style w:type="character" w:styleId="Hyperlink">
    <w:name w:val="Hyperlink"/>
    <w:rsid w:val="00284786"/>
    <w:rPr>
      <w:color w:val="0000FF"/>
      <w:u w:val="single"/>
    </w:rPr>
  </w:style>
  <w:style w:type="character" w:styleId="CommentReference">
    <w:name w:val="annotation reference"/>
    <w:rsid w:val="00284786"/>
    <w:rPr>
      <w:sz w:val="16"/>
      <w:szCs w:val="16"/>
    </w:rPr>
  </w:style>
  <w:style w:type="character" w:customStyle="1" w:styleId="DefaultParagraphFont1">
    <w:name w:val="Default Paragraph Font1"/>
    <w:rsid w:val="00284786"/>
  </w:style>
  <w:style w:type="character" w:customStyle="1" w:styleId="CharChar7">
    <w:name w:val="Char Char7"/>
    <w:rsid w:val="002847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6">
    <w:name w:val="Char Char6"/>
    <w:rsid w:val="00284786"/>
    <w:rPr>
      <w:rFonts w:ascii="Arial" w:hAnsi="Arial" w:cs="Arial"/>
      <w:b/>
      <w:bCs/>
      <w:sz w:val="26"/>
      <w:szCs w:val="26"/>
    </w:rPr>
  </w:style>
  <w:style w:type="character" w:customStyle="1" w:styleId="CharChar8">
    <w:name w:val="Char Char8"/>
    <w:rsid w:val="00284786"/>
    <w:rPr>
      <w:rFonts w:ascii="Arial" w:hAnsi="Arial" w:cs="Arial"/>
      <w:b/>
      <w:bCs/>
      <w:kern w:val="1"/>
      <w:sz w:val="32"/>
      <w:szCs w:val="32"/>
    </w:rPr>
  </w:style>
  <w:style w:type="character" w:customStyle="1" w:styleId="CharChar1">
    <w:name w:val="Char Char1"/>
    <w:rsid w:val="00284786"/>
    <w:rPr>
      <w:sz w:val="24"/>
      <w:szCs w:val="24"/>
    </w:rPr>
  </w:style>
  <w:style w:type="character" w:customStyle="1" w:styleId="CharChar2">
    <w:name w:val="Char Char2"/>
    <w:rsid w:val="00284786"/>
    <w:rPr>
      <w:sz w:val="24"/>
    </w:rPr>
  </w:style>
  <w:style w:type="character" w:customStyle="1" w:styleId="CharChar5">
    <w:name w:val="Char Char5"/>
    <w:rsid w:val="00284786"/>
    <w:rPr>
      <w:sz w:val="24"/>
      <w:szCs w:val="24"/>
    </w:rPr>
  </w:style>
  <w:style w:type="character" w:customStyle="1" w:styleId="CharChar4">
    <w:name w:val="Char Char4"/>
    <w:rsid w:val="00284786"/>
    <w:rPr>
      <w:sz w:val="24"/>
      <w:szCs w:val="24"/>
    </w:rPr>
  </w:style>
  <w:style w:type="character" w:customStyle="1" w:styleId="CharChar3">
    <w:name w:val="Char Char3"/>
    <w:rsid w:val="00284786"/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284786"/>
    <w:rPr>
      <w:sz w:val="24"/>
      <w:szCs w:val="24"/>
    </w:rPr>
  </w:style>
  <w:style w:type="character" w:customStyle="1" w:styleId="googqs-tidbit1">
    <w:name w:val="goog_qs-tidbit1"/>
    <w:rsid w:val="00284786"/>
    <w:rPr>
      <w:vanish w:val="0"/>
    </w:rPr>
  </w:style>
  <w:style w:type="character" w:customStyle="1" w:styleId="NumberingSymbols">
    <w:name w:val="Numbering Symbols"/>
    <w:rsid w:val="00284786"/>
  </w:style>
  <w:style w:type="character" w:customStyle="1" w:styleId="ListLabel4">
    <w:name w:val="ListLabel 4"/>
    <w:rsid w:val="00284786"/>
    <w:rPr>
      <w:b/>
      <w:sz w:val="22"/>
      <w:szCs w:val="22"/>
    </w:rPr>
  </w:style>
  <w:style w:type="character" w:customStyle="1" w:styleId="ListLabel2">
    <w:name w:val="ListLabel 2"/>
    <w:rsid w:val="00284786"/>
    <w:rPr>
      <w:rFonts w:eastAsia="Calibri" w:cs="Calibri"/>
    </w:rPr>
  </w:style>
  <w:style w:type="character" w:customStyle="1" w:styleId="ListLabel3">
    <w:name w:val="ListLabel 3"/>
    <w:rsid w:val="00284786"/>
    <w:rPr>
      <w:rFonts w:cs="Courier New"/>
    </w:rPr>
  </w:style>
  <w:style w:type="character" w:customStyle="1" w:styleId="ListLabel1">
    <w:name w:val="ListLabel 1"/>
    <w:rsid w:val="00284786"/>
    <w:rPr>
      <w:rFonts w:eastAsia="Calibri" w:cs="Calibri"/>
      <w:lang w:val="en-US"/>
    </w:rPr>
  </w:style>
  <w:style w:type="character" w:customStyle="1" w:styleId="Bullets">
    <w:name w:val="Bullets"/>
    <w:rsid w:val="00284786"/>
    <w:rPr>
      <w:rFonts w:ascii="OpenSymbol" w:eastAsia="OpenSymbol" w:hAnsi="OpenSymbol" w:cs="OpenSymbol"/>
    </w:rPr>
  </w:style>
  <w:style w:type="character" w:customStyle="1" w:styleId="BodyText3Char">
    <w:name w:val="Body Text 3 Char"/>
    <w:rsid w:val="00284786"/>
    <w:rPr>
      <w:sz w:val="16"/>
      <w:szCs w:val="16"/>
    </w:rPr>
  </w:style>
  <w:style w:type="paragraph" w:customStyle="1" w:styleId="Heading">
    <w:name w:val="Heading"/>
    <w:basedOn w:val="Normal"/>
    <w:next w:val="BodyText"/>
    <w:rsid w:val="002847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284786"/>
    <w:pPr>
      <w:jc w:val="both"/>
    </w:pPr>
    <w:rPr>
      <w:szCs w:val="20"/>
    </w:rPr>
  </w:style>
  <w:style w:type="paragraph" w:styleId="List">
    <w:name w:val="List"/>
    <w:basedOn w:val="BodyText"/>
    <w:rsid w:val="00284786"/>
    <w:rPr>
      <w:rFonts w:cs="Tahoma"/>
    </w:rPr>
  </w:style>
  <w:style w:type="paragraph" w:styleId="Caption">
    <w:name w:val="caption"/>
    <w:basedOn w:val="Normal"/>
    <w:qFormat/>
    <w:rsid w:val="0028478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84786"/>
    <w:pPr>
      <w:suppressLineNumbers/>
    </w:pPr>
    <w:rPr>
      <w:rFonts w:cs="Tahoma"/>
      <w:szCs w:val="20"/>
    </w:rPr>
  </w:style>
  <w:style w:type="paragraph" w:customStyle="1" w:styleId="CharCharCharChar">
    <w:name w:val="Char Char Char Char"/>
    <w:basedOn w:val="Normal"/>
    <w:rsid w:val="00284786"/>
    <w:pPr>
      <w:spacing w:after="160" w:line="240" w:lineRule="exact"/>
    </w:pPr>
    <w:rPr>
      <w:sz w:val="20"/>
      <w:szCs w:val="20"/>
    </w:rPr>
  </w:style>
  <w:style w:type="paragraph" w:customStyle="1" w:styleId="WW-Default">
    <w:name w:val="WW-Default"/>
    <w:rsid w:val="00284786"/>
    <w:pPr>
      <w:suppressAutoHyphens/>
      <w:autoSpaceDE w:val="0"/>
    </w:pPr>
    <w:rPr>
      <w:rFonts w:ascii="Cambria" w:hAnsi="Cambria" w:cs="Cambria"/>
      <w:color w:val="000000"/>
      <w:sz w:val="24"/>
      <w:szCs w:val="24"/>
      <w:lang w:val="en-US" w:eastAsia="zh-CN"/>
    </w:rPr>
  </w:style>
  <w:style w:type="paragraph" w:styleId="Header">
    <w:name w:val="header"/>
    <w:basedOn w:val="Normal"/>
    <w:rsid w:val="0028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47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284786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rsid w:val="00284786"/>
    <w:pPr>
      <w:ind w:left="240"/>
    </w:pPr>
  </w:style>
  <w:style w:type="paragraph" w:styleId="TOC1">
    <w:name w:val="toc 1"/>
    <w:basedOn w:val="Normal"/>
    <w:next w:val="Normal"/>
    <w:rsid w:val="00284786"/>
  </w:style>
  <w:style w:type="paragraph" w:styleId="CommentText">
    <w:name w:val="annotation text"/>
    <w:basedOn w:val="Normal"/>
    <w:rsid w:val="00284786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284786"/>
    <w:rPr>
      <w:b/>
      <w:bCs/>
    </w:rPr>
  </w:style>
  <w:style w:type="paragraph" w:customStyle="1" w:styleId="Caption1">
    <w:name w:val="Caption1"/>
    <w:basedOn w:val="Normal"/>
    <w:rsid w:val="00284786"/>
    <w:pPr>
      <w:suppressLineNumbers/>
      <w:spacing w:before="120" w:after="120"/>
    </w:pPr>
    <w:rPr>
      <w:rFonts w:cs="Tahoma"/>
      <w:i/>
      <w:iCs/>
    </w:rPr>
  </w:style>
  <w:style w:type="paragraph" w:styleId="BodyTextIndent">
    <w:name w:val="Body Text Indent"/>
    <w:basedOn w:val="Normal"/>
    <w:rsid w:val="00284786"/>
    <w:pPr>
      <w:ind w:left="1440"/>
    </w:pPr>
    <w:rPr>
      <w:szCs w:val="20"/>
    </w:rPr>
  </w:style>
  <w:style w:type="paragraph" w:customStyle="1" w:styleId="TableContents">
    <w:name w:val="Table Contents"/>
    <w:basedOn w:val="Normal"/>
    <w:rsid w:val="00284786"/>
    <w:pPr>
      <w:suppressLineNumbers/>
    </w:pPr>
    <w:rPr>
      <w:szCs w:val="20"/>
    </w:rPr>
  </w:style>
  <w:style w:type="paragraph" w:customStyle="1" w:styleId="TableHeading">
    <w:name w:val="Table Heading"/>
    <w:basedOn w:val="TableContents"/>
    <w:rsid w:val="00284786"/>
    <w:pPr>
      <w:jc w:val="center"/>
    </w:pPr>
    <w:rPr>
      <w:b/>
      <w:bCs/>
    </w:rPr>
  </w:style>
  <w:style w:type="paragraph" w:styleId="BodyText2">
    <w:name w:val="Body Text 2"/>
    <w:basedOn w:val="Normal"/>
    <w:rsid w:val="00284786"/>
    <w:pPr>
      <w:spacing w:after="120" w:line="480" w:lineRule="auto"/>
    </w:pPr>
  </w:style>
  <w:style w:type="paragraph" w:customStyle="1" w:styleId="CharCharCharCharCharCharCharCharCharChar">
    <w:name w:val="Char Char Char Char Char Char Char Char Char Char"/>
    <w:basedOn w:val="Normal"/>
    <w:rsid w:val="00284786"/>
    <w:pPr>
      <w:spacing w:after="160" w:line="240" w:lineRule="exact"/>
    </w:pPr>
    <w:rPr>
      <w:sz w:val="20"/>
      <w:szCs w:val="20"/>
    </w:rPr>
  </w:style>
  <w:style w:type="paragraph" w:styleId="TOC3">
    <w:name w:val="toc 3"/>
    <w:basedOn w:val="Normal"/>
    <w:next w:val="Normal"/>
    <w:rsid w:val="00284786"/>
    <w:pPr>
      <w:ind w:left="480"/>
    </w:pPr>
  </w:style>
  <w:style w:type="paragraph" w:styleId="BodyTextIndent2">
    <w:name w:val="Body Text Indent 2"/>
    <w:basedOn w:val="Normal"/>
    <w:rsid w:val="00284786"/>
    <w:pPr>
      <w:spacing w:after="120" w:line="480" w:lineRule="auto"/>
      <w:ind w:left="360"/>
    </w:pPr>
  </w:style>
  <w:style w:type="paragraph" w:styleId="TOC4">
    <w:name w:val="toc 4"/>
    <w:basedOn w:val="Index"/>
    <w:rsid w:val="00284786"/>
    <w:pPr>
      <w:tabs>
        <w:tab w:val="right" w:leader="dot" w:pos="8789"/>
      </w:tabs>
      <w:ind w:left="849"/>
    </w:pPr>
  </w:style>
  <w:style w:type="paragraph" w:styleId="TOC5">
    <w:name w:val="toc 5"/>
    <w:basedOn w:val="Index"/>
    <w:rsid w:val="00284786"/>
    <w:pPr>
      <w:tabs>
        <w:tab w:val="right" w:leader="dot" w:pos="8506"/>
      </w:tabs>
      <w:ind w:left="1132"/>
    </w:pPr>
  </w:style>
  <w:style w:type="paragraph" w:styleId="TOC6">
    <w:name w:val="toc 6"/>
    <w:basedOn w:val="Index"/>
    <w:rsid w:val="00284786"/>
    <w:pPr>
      <w:tabs>
        <w:tab w:val="right" w:leader="dot" w:pos="8223"/>
      </w:tabs>
      <w:ind w:left="1415"/>
    </w:pPr>
  </w:style>
  <w:style w:type="paragraph" w:styleId="TOC7">
    <w:name w:val="toc 7"/>
    <w:basedOn w:val="Index"/>
    <w:rsid w:val="00284786"/>
    <w:pPr>
      <w:tabs>
        <w:tab w:val="right" w:leader="dot" w:pos="7940"/>
      </w:tabs>
      <w:ind w:left="1698"/>
    </w:pPr>
  </w:style>
  <w:style w:type="paragraph" w:styleId="TOC8">
    <w:name w:val="toc 8"/>
    <w:basedOn w:val="Index"/>
    <w:rsid w:val="00284786"/>
    <w:pPr>
      <w:tabs>
        <w:tab w:val="right" w:leader="dot" w:pos="7657"/>
      </w:tabs>
      <w:ind w:left="1981"/>
    </w:pPr>
  </w:style>
  <w:style w:type="paragraph" w:styleId="TOC9">
    <w:name w:val="toc 9"/>
    <w:basedOn w:val="Index"/>
    <w:rsid w:val="00284786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284786"/>
    <w:pPr>
      <w:tabs>
        <w:tab w:val="right" w:leader="dot" w:pos="7091"/>
      </w:tabs>
      <w:ind w:left="2547"/>
    </w:pPr>
  </w:style>
  <w:style w:type="paragraph" w:styleId="ListParagraph">
    <w:name w:val="List Paragraph"/>
    <w:basedOn w:val="Normal"/>
    <w:qFormat/>
    <w:rsid w:val="0028478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qFormat/>
    <w:rsid w:val="00284786"/>
    <w:pPr>
      <w:suppressAutoHyphens/>
    </w:pPr>
    <w:rPr>
      <w:rFonts w:ascii="Calibri" w:eastAsia="Lucida Sans Unicode" w:hAnsi="Calibri" w:cs="Mangal"/>
      <w:sz w:val="22"/>
      <w:szCs w:val="22"/>
      <w:lang w:val="en-US" w:eastAsia="zh-CN" w:bidi="hi-IN"/>
    </w:rPr>
  </w:style>
  <w:style w:type="paragraph" w:styleId="BodyText3">
    <w:name w:val="Body Text 3"/>
    <w:basedOn w:val="Normal"/>
    <w:rsid w:val="00284786"/>
    <w:pPr>
      <w:spacing w:after="120"/>
    </w:pPr>
    <w:rPr>
      <w:sz w:val="16"/>
      <w:szCs w:val="16"/>
    </w:rPr>
  </w:style>
  <w:style w:type="paragraph" w:customStyle="1" w:styleId="Quotations">
    <w:name w:val="Quotations"/>
    <w:basedOn w:val="Normal"/>
    <w:rsid w:val="00284786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sid w:val="00284786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rsid w:val="00284786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ej.rs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cmlado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5756</Words>
  <Characters>32810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Јавна набавка бр</vt:lpstr>
    </vt:vector>
  </TitlesOfParts>
  <Company/>
  <LinksUpToDate>false</LinksUpToDate>
  <CharactersWithSpaces>38490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Јавна набавка бр</dc:title>
  <dc:creator>user</dc:creator>
  <cp:lastModifiedBy>Zoran</cp:lastModifiedBy>
  <cp:revision>6</cp:revision>
  <cp:lastPrinted>2019-06-10T09:21:00Z</cp:lastPrinted>
  <dcterms:created xsi:type="dcterms:W3CDTF">2019-07-02T10:49:00Z</dcterms:created>
  <dcterms:modified xsi:type="dcterms:W3CDTF">2019-07-02T11:09:00Z</dcterms:modified>
</cp:coreProperties>
</file>